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B73F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B73F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7B588" w14:textId="77777777" w:rsidR="00BB73F2" w:rsidRDefault="00BB73F2">
      <w:r>
        <w:separator/>
      </w:r>
    </w:p>
  </w:endnote>
  <w:endnote w:type="continuationSeparator" w:id="0">
    <w:p w14:paraId="76F995A7" w14:textId="77777777" w:rsidR="00BB73F2" w:rsidRDefault="00BB73F2">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64B43C1" w:rsidR="009F32D0" w:rsidRDefault="009F32D0">
        <w:pPr>
          <w:pStyle w:val="Footer"/>
          <w:jc w:val="center"/>
        </w:pPr>
        <w:r>
          <w:fldChar w:fldCharType="begin"/>
        </w:r>
        <w:r>
          <w:instrText xml:space="preserve"> PAGE   \* MERGEFORMAT </w:instrText>
        </w:r>
        <w:r>
          <w:fldChar w:fldCharType="separate"/>
        </w:r>
        <w:r w:rsidR="00770A0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8223" w14:textId="77777777" w:rsidR="00BB73F2" w:rsidRDefault="00BB73F2">
      <w:r>
        <w:separator/>
      </w:r>
    </w:p>
  </w:footnote>
  <w:footnote w:type="continuationSeparator" w:id="0">
    <w:p w14:paraId="33C3C64A" w14:textId="77777777" w:rsidR="00BB73F2" w:rsidRDefault="00BB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E667E422-6F09-4203-8416-A1FCF627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2013-11-06T08:46:00Z</cp:lastPrinted>
  <dcterms:created xsi:type="dcterms:W3CDTF">2020-06-24T15:53:00Z</dcterms:created>
  <dcterms:modified xsi:type="dcterms:W3CDTF">2020-06-24T15:53:00Z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