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AklamaMetni"/>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9E488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9E488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Balk4"/>
        <w:keepNext w:val="0"/>
        <w:numPr>
          <w:ilvl w:val="0"/>
          <w:numId w:val="0"/>
        </w:numPr>
        <w:jc w:val="left"/>
        <w:rPr>
          <w:rFonts w:ascii="Verdana" w:hAnsi="Verdana" w:cs="Arial"/>
          <w:sz w:val="20"/>
          <w:lang w:val="fr-BE"/>
        </w:rPr>
      </w:pPr>
    </w:p>
    <w:p w14:paraId="56E93A1E" w14:textId="0F7E9235"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17C2E" w14:textId="77777777" w:rsidR="009E4887" w:rsidRDefault="009E4887">
      <w:r>
        <w:separator/>
      </w:r>
    </w:p>
  </w:endnote>
  <w:endnote w:type="continuationSeparator" w:id="0">
    <w:p w14:paraId="201D9E69" w14:textId="77777777" w:rsidR="009E4887" w:rsidRDefault="009E4887">
      <w:r>
        <w:continuationSeparator/>
      </w:r>
    </w:p>
  </w:endnote>
  <w:endnote w:id="1">
    <w:p w14:paraId="4F265B3F" w14:textId="77777777"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SonnotMetni"/>
        <w:spacing w:after="0"/>
        <w:ind w:left="714"/>
        <w:rPr>
          <w:rFonts w:ascii="Verdana" w:hAnsi="Verdana"/>
          <w:sz w:val="16"/>
          <w:szCs w:val="16"/>
          <w:lang w:val="en-GB"/>
        </w:rPr>
      </w:pPr>
    </w:p>
  </w:endnote>
  <w:endnote w:id="2">
    <w:p w14:paraId="56E93A66" w14:textId="6C4DC342"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1F9D1EC5" w:rsidR="0081766A" w:rsidRDefault="0081766A">
        <w:pPr>
          <w:pStyle w:val="Altbilgi"/>
          <w:jc w:val="center"/>
        </w:pPr>
        <w:r>
          <w:fldChar w:fldCharType="begin"/>
        </w:r>
        <w:r>
          <w:instrText xml:space="preserve"> PAGE   \* MERGEFORMAT </w:instrText>
        </w:r>
        <w:r>
          <w:fldChar w:fldCharType="separate"/>
        </w:r>
        <w:r w:rsidR="009E4887">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Altbilgi"/>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35BDFA" w14:textId="77777777" w:rsidR="009E4887" w:rsidRDefault="009E4887">
      <w:r>
        <w:separator/>
      </w:r>
    </w:p>
  </w:footnote>
  <w:footnote w:type="continuationSeparator" w:id="0">
    <w:p w14:paraId="59B74932" w14:textId="77777777" w:rsidR="009E4887" w:rsidRDefault="009E4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D7F66"/>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4887"/>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2FE9"/>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5A70"/>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KonuBal">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22732-640E-44D8-9033-02E8990C9271}">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A0485066-6A08-41B7-8E80-AEF032C3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2018-03-16T17:29:00Z</cp:lastPrinted>
  <dcterms:created xsi:type="dcterms:W3CDTF">2022-11-07T12:56:00Z</dcterms:created>
  <dcterms:modified xsi:type="dcterms:W3CDTF">2022-11-07T12:56:00Z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