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rsidR="00D01736" w:rsidRPr="00D01736" w:rsidRDefault="00D97FE7" w:rsidP="00D01736">
      <w:pPr>
        <w:pStyle w:val="AklamaMetni"/>
        <w:tabs>
          <w:tab w:val="left" w:pos="2552"/>
          <w:tab w:val="left" w:pos="3686"/>
          <w:tab w:val="left" w:pos="5954"/>
        </w:tabs>
        <w:rPr>
          <w:rFonts w:asciiTheme="minorHAnsi" w:hAnsiTheme="minorHAnsi" w:cs="Calibri"/>
          <w:color w:val="FF0000"/>
          <w:sz w:val="18"/>
          <w:szCs w:val="18"/>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xml:space="preserve">: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r w:rsidR="00D01736" w:rsidRPr="00D01736">
        <w:rPr>
          <w:rFonts w:asciiTheme="minorHAnsi" w:hAnsiTheme="minorHAnsi"/>
          <w:color w:val="FF0000"/>
          <w:sz w:val="18"/>
          <w:szCs w:val="18"/>
        </w:rPr>
        <w:t xml:space="preserve"> </w:t>
      </w:r>
    </w:p>
    <w:p w:rsidR="009E04BD" w:rsidRPr="00F95A07" w:rsidRDefault="00D97FE7" w:rsidP="00D01736">
      <w:pPr>
        <w:pStyle w:val="Default"/>
        <w:rPr>
          <w:rFonts w:cs="Calibri"/>
          <w:lang w:val="en-GB"/>
        </w:rPr>
      </w:pPr>
      <w:r w:rsidRPr="00204A7A">
        <w:rPr>
          <w:rFonts w:cs="Calibri"/>
          <w:lang w:val="en-GB"/>
        </w:rPr>
        <w:t xml:space="preserve">Duration (days) – excluding travel days: …………………. </w:t>
      </w:r>
    </w:p>
    <w:p w:rsidR="00377526" w:rsidRPr="00770717" w:rsidRDefault="00377526" w:rsidP="00770717">
      <w:pPr>
        <w:pStyle w:val="Default"/>
        <w:rPr>
          <w:rFonts w:ascii="Times New Roman" w:hAnsi="Times New Roman" w:cs="Times New Roman"/>
          <w:b/>
        </w:rPr>
      </w:pPr>
      <w:r w:rsidRPr="006261DD">
        <w:rPr>
          <w:rFonts w:cs="Arial"/>
          <w:b/>
          <w:color w:val="002060"/>
          <w:lang w:val="en-GB"/>
        </w:rPr>
        <w:t xml:space="preserve">The </w:t>
      </w:r>
      <w:r>
        <w:rPr>
          <w:rFonts w:cs="Arial"/>
          <w:b/>
          <w:color w:val="002060"/>
          <w:lang w:val="en-GB"/>
        </w:rPr>
        <w:t>Staff Member</w:t>
      </w:r>
      <w:r w:rsidR="00770717" w:rsidRPr="00770717">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55"/>
        <w:gridCol w:w="2307"/>
        <w:gridCol w:w="2157"/>
      </w:tblGrid>
      <w:tr w:rsidR="00377526" w:rsidRPr="007673FA" w:rsidTr="00D01736">
        <w:trPr>
          <w:trHeight w:val="334"/>
        </w:trPr>
        <w:tc>
          <w:tcPr>
            <w:tcW w:w="180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655" w:type="dxa"/>
            <w:shd w:val="clear" w:color="auto" w:fill="FFFFFF"/>
          </w:tcPr>
          <w:p w:rsidR="00D01736" w:rsidRDefault="00D01736" w:rsidP="00D01736">
            <w:pPr>
              <w:pStyle w:val="Default"/>
            </w:pPr>
          </w:p>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D01736" w:rsidRDefault="00D01736" w:rsidP="00D01736">
            <w:pPr>
              <w:pStyle w:val="Default"/>
            </w:pPr>
          </w:p>
          <w:p w:rsidR="00377526" w:rsidRPr="007673FA" w:rsidRDefault="00377526" w:rsidP="00D01736">
            <w:pPr>
              <w:ind w:right="-993"/>
              <w:jc w:val="left"/>
              <w:rPr>
                <w:rFonts w:ascii="Verdana" w:hAnsi="Verdana" w:cs="Arial"/>
                <w:b/>
                <w:color w:val="002060"/>
                <w:sz w:val="20"/>
                <w:lang w:val="en-GB"/>
              </w:rPr>
            </w:pPr>
          </w:p>
        </w:tc>
      </w:tr>
      <w:tr w:rsidR="00377526" w:rsidRPr="007673FA" w:rsidTr="00D01736">
        <w:trPr>
          <w:trHeight w:val="412"/>
        </w:trPr>
        <w:tc>
          <w:tcPr>
            <w:tcW w:w="180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655" w:type="dxa"/>
            <w:shd w:val="clear" w:color="auto" w:fill="FFFFFF"/>
          </w:tcPr>
          <w:p w:rsidR="00D01736" w:rsidRDefault="00D01736" w:rsidP="00D01736">
            <w:pPr>
              <w:pStyle w:val="Default"/>
            </w:pPr>
          </w:p>
          <w:p w:rsidR="00D01736" w:rsidRPr="00D01736" w:rsidRDefault="00D01736" w:rsidP="00D01736">
            <w:pPr>
              <w:pStyle w:val="Default"/>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rsidR="00D01736" w:rsidRDefault="00D01736" w:rsidP="00D01736">
            <w:pPr>
              <w:pStyle w:val="Default"/>
            </w:pPr>
          </w:p>
          <w:p w:rsidR="00377526" w:rsidRPr="007673FA" w:rsidRDefault="00377526" w:rsidP="00A07EA6">
            <w:pPr>
              <w:ind w:right="-993"/>
              <w:jc w:val="center"/>
              <w:rPr>
                <w:rFonts w:ascii="Verdana" w:hAnsi="Verdana" w:cs="Arial"/>
                <w:b/>
                <w:sz w:val="20"/>
                <w:lang w:val="en-GB"/>
              </w:rPr>
            </w:pPr>
          </w:p>
        </w:tc>
      </w:tr>
      <w:tr w:rsidR="00377526" w:rsidRPr="007673FA" w:rsidTr="00D01736">
        <w:tc>
          <w:tcPr>
            <w:tcW w:w="1809"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655" w:type="dxa"/>
            <w:shd w:val="clear" w:color="auto" w:fill="FFFFFF"/>
          </w:tcPr>
          <w:p w:rsidR="00D01736" w:rsidRDefault="00D01736" w:rsidP="00D01736">
            <w:pPr>
              <w:pStyle w:val="Default"/>
            </w:pPr>
          </w:p>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770717" w:rsidRDefault="00377526" w:rsidP="00A07EA6">
            <w:pPr>
              <w:ind w:right="-993"/>
              <w:jc w:val="left"/>
              <w:rPr>
                <w:rFonts w:ascii="Verdana" w:hAnsi="Verdana" w:cs="Arial"/>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p w:rsidR="00770717" w:rsidRPr="007673FA" w:rsidRDefault="00770717" w:rsidP="00A07EA6">
            <w:pPr>
              <w:ind w:right="-993"/>
              <w:jc w:val="left"/>
              <w:rPr>
                <w:rFonts w:ascii="Verdana" w:hAnsi="Verdana" w:cs="Arial"/>
                <w:b/>
                <w:color w:val="002060"/>
                <w:sz w:val="20"/>
                <w:lang w:val="en-GB"/>
              </w:rPr>
            </w:pPr>
          </w:p>
        </w:tc>
      </w:tr>
      <w:tr w:rsidR="00CC707F" w:rsidRPr="007673FA" w:rsidTr="00D01736">
        <w:tc>
          <w:tcPr>
            <w:tcW w:w="180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9" w:type="dxa"/>
            <w:gridSpan w:val="3"/>
            <w:shd w:val="clear" w:color="auto" w:fill="FFFFFF"/>
          </w:tcPr>
          <w:p w:rsidR="00CC707F" w:rsidRPr="007673FA" w:rsidRDefault="00CC707F" w:rsidP="00770717">
            <w:pPr>
              <w:ind w:right="-993"/>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Pr="00770717" w:rsidRDefault="00377526" w:rsidP="00770717">
      <w:pPr>
        <w:pStyle w:val="Default"/>
      </w:pPr>
      <w:r w:rsidRPr="00A22108">
        <w:rPr>
          <w:rFonts w:cs="Arial"/>
          <w:b/>
          <w:color w:val="002060"/>
          <w:lang w:val="en-GB"/>
        </w:rPr>
        <w:t>The Sending Institution</w:t>
      </w:r>
      <w:r w:rsidR="00770717">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3"/>
        <w:gridCol w:w="2249"/>
        <w:gridCol w:w="2227"/>
        <w:gridCol w:w="2375"/>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70717" w:rsidRDefault="00770717" w:rsidP="00770717">
            <w:pPr>
              <w:pStyle w:val="Default"/>
            </w:pPr>
          </w:p>
          <w:p w:rsidR="00887CE1" w:rsidRPr="007673FA" w:rsidRDefault="00A23DEB" w:rsidP="00A23DEB">
            <w:pPr>
              <w:ind w:right="34"/>
              <w:jc w:val="left"/>
              <w:rPr>
                <w:rFonts w:ascii="Verdana" w:hAnsi="Verdana" w:cs="Arial"/>
                <w:b/>
                <w:color w:val="002060"/>
                <w:sz w:val="20"/>
                <w:lang w:val="en-GB"/>
              </w:rPr>
            </w:pPr>
            <w:proofErr w:type="spellStart"/>
            <w:r>
              <w:rPr>
                <w:rFonts w:ascii="Verdana" w:hAnsi="Verdana" w:cs="Arial"/>
                <w:b/>
                <w:color w:val="002060"/>
                <w:sz w:val="20"/>
                <w:lang w:val="en-GB"/>
              </w:rPr>
              <w:t>Afyon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Kocatepe</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Universiy</w:t>
            </w:r>
            <w:proofErr w:type="spellEnd"/>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770717" w:rsidRDefault="00770717" w:rsidP="00770717">
            <w:pPr>
              <w:pStyle w:val="Default"/>
            </w:pPr>
          </w:p>
          <w:p w:rsidR="00887CE1" w:rsidRPr="007673FA" w:rsidRDefault="00A23DEB" w:rsidP="00A23DEB">
            <w:pPr>
              <w:jc w:val="left"/>
              <w:rPr>
                <w:rFonts w:ascii="Verdana" w:hAnsi="Verdana" w:cs="Arial"/>
                <w:b/>
                <w:color w:val="002060"/>
                <w:sz w:val="20"/>
                <w:lang w:val="en-GB"/>
              </w:rPr>
            </w:pPr>
            <w:r>
              <w:rPr>
                <w:rFonts w:ascii="Verdana" w:hAnsi="Verdana" w:cs="Arial"/>
                <w:b/>
                <w:color w:val="002060"/>
                <w:sz w:val="20"/>
                <w:lang w:val="en-GB"/>
              </w:rPr>
              <w:t>Faculty of Economics and Administrative Sciences</w:t>
            </w:r>
            <w:bookmarkStart w:id="0" w:name="_GoBack"/>
            <w:bookmarkEnd w:id="0"/>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770717" w:rsidRDefault="00770717" w:rsidP="00770717">
            <w:pPr>
              <w:pStyle w:val="Default"/>
            </w:pPr>
          </w:p>
          <w:p w:rsidR="00887CE1" w:rsidRPr="007673FA" w:rsidRDefault="00A23DEB" w:rsidP="00A07EA6">
            <w:pPr>
              <w:ind w:right="-993"/>
              <w:jc w:val="left"/>
              <w:rPr>
                <w:rFonts w:ascii="Verdana" w:hAnsi="Verdana" w:cs="Arial"/>
                <w:b/>
                <w:color w:val="002060"/>
                <w:sz w:val="20"/>
                <w:lang w:val="en-GB"/>
              </w:rPr>
            </w:pPr>
            <w:r>
              <w:rPr>
                <w:rFonts w:ascii="Verdana" w:hAnsi="Verdana" w:cs="Arial"/>
                <w:b/>
                <w:color w:val="002060"/>
                <w:sz w:val="20"/>
                <w:lang w:val="en-GB"/>
              </w:rPr>
              <w:t>TR AFYON01</w:t>
            </w: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A23DEB" w:rsidP="00A23DEB">
            <w:pPr>
              <w:jc w:val="left"/>
              <w:rPr>
                <w:rFonts w:ascii="Verdana" w:hAnsi="Verdana" w:cs="Arial"/>
                <w:color w:val="002060"/>
                <w:sz w:val="20"/>
                <w:lang w:val="en-GB"/>
              </w:rPr>
            </w:pPr>
            <w:r>
              <w:rPr>
                <w:rFonts w:ascii="Verdana" w:hAnsi="Verdana" w:cs="Arial"/>
                <w:color w:val="002060"/>
                <w:sz w:val="20"/>
                <w:lang w:val="en-GB"/>
              </w:rPr>
              <w:t xml:space="preserve">ANS Campus, </w:t>
            </w:r>
            <w:proofErr w:type="spellStart"/>
            <w:r>
              <w:rPr>
                <w:rFonts w:ascii="Verdana" w:hAnsi="Verdana" w:cs="Arial"/>
                <w:color w:val="002060"/>
                <w:sz w:val="20"/>
                <w:lang w:val="en-GB"/>
              </w:rPr>
              <w:t>Gazlıgöl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Yolu</w:t>
            </w:r>
            <w:proofErr w:type="spellEnd"/>
            <w:r>
              <w:rPr>
                <w:rFonts w:ascii="Verdana" w:hAnsi="Verdana" w:cs="Arial"/>
                <w:color w:val="002060"/>
                <w:sz w:val="20"/>
                <w:lang w:val="en-GB"/>
              </w:rPr>
              <w:t xml:space="preserve">, 03200 </w:t>
            </w:r>
            <w:proofErr w:type="spellStart"/>
            <w:r>
              <w:rPr>
                <w:rFonts w:ascii="Verdana" w:hAnsi="Verdana" w:cs="Arial"/>
                <w:color w:val="002060"/>
                <w:sz w:val="20"/>
                <w:lang w:val="en-GB"/>
              </w:rPr>
              <w:t>Afyonkarahisar</w:t>
            </w:r>
            <w:proofErr w:type="spellEnd"/>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rsidR="00377526" w:rsidRPr="007673FA" w:rsidRDefault="00A23DEB" w:rsidP="00770717">
            <w:pPr>
              <w:ind w:right="-993"/>
              <w:rPr>
                <w:rFonts w:ascii="Verdana" w:hAnsi="Verdana" w:cs="Arial"/>
                <w:b/>
                <w:sz w:val="20"/>
                <w:lang w:val="en-GB"/>
              </w:rPr>
            </w:pPr>
            <w:r>
              <w:rPr>
                <w:rFonts w:ascii="Verdana" w:hAnsi="Verdana" w:cs="Arial"/>
                <w:b/>
                <w:sz w:val="20"/>
                <w:lang w:val="en-GB"/>
              </w:rPr>
              <w:t>Turkey/TR</w:t>
            </w: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A23DEB" w:rsidP="00A23DEB">
            <w:pPr>
              <w:ind w:right="176"/>
              <w:jc w:val="left"/>
              <w:rPr>
                <w:rFonts w:ascii="Verdana" w:hAnsi="Verdana" w:cs="Arial"/>
                <w:color w:val="002060"/>
                <w:sz w:val="20"/>
                <w:lang w:val="en-GB"/>
              </w:rPr>
            </w:pPr>
            <w:r>
              <w:rPr>
                <w:rFonts w:ascii="Verdana" w:hAnsi="Verdana" w:cs="Arial"/>
                <w:color w:val="002060"/>
                <w:sz w:val="20"/>
                <w:lang w:val="en-GB"/>
              </w:rPr>
              <w:t xml:space="preserve">Assoc. Prof.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Volkan</w:t>
            </w:r>
            <w:proofErr w:type="spellEnd"/>
            <w:r>
              <w:rPr>
                <w:rFonts w:ascii="Verdana" w:hAnsi="Verdana" w:cs="Arial"/>
                <w:color w:val="002060"/>
                <w:sz w:val="20"/>
                <w:lang w:val="en-GB"/>
              </w:rPr>
              <w:t xml:space="preserve"> YÜNCÜ, Erasmus Coordinator</w:t>
            </w: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377526" w:rsidRDefault="00A23DEB" w:rsidP="00A23DEB">
            <w:pPr>
              <w:jc w:val="left"/>
              <w:rPr>
                <w:rFonts w:ascii="Verdana" w:hAnsi="Verdana" w:cs="Arial"/>
                <w:b/>
                <w:color w:val="002060"/>
                <w:sz w:val="20"/>
                <w:lang w:val="fr-BE"/>
              </w:rPr>
            </w:pPr>
            <w:hyperlink r:id="rId12" w:history="1">
              <w:r w:rsidRPr="00802C62">
                <w:rPr>
                  <w:rStyle w:val="Kpr"/>
                  <w:rFonts w:ascii="Verdana" w:hAnsi="Verdana" w:cs="Arial"/>
                  <w:b/>
                  <w:sz w:val="20"/>
                  <w:lang w:val="fr-BE"/>
                </w:rPr>
                <w:t>vyuncu@aku.edu.tr</w:t>
              </w:r>
            </w:hyperlink>
          </w:p>
          <w:p w:rsidR="00A23DEB" w:rsidRPr="00E02718" w:rsidRDefault="00A23DEB" w:rsidP="00A23DEB">
            <w:pPr>
              <w:jc w:val="left"/>
              <w:rPr>
                <w:rFonts w:ascii="Verdana" w:hAnsi="Verdana" w:cs="Arial"/>
                <w:b/>
                <w:color w:val="002060"/>
                <w:sz w:val="20"/>
                <w:lang w:val="fr-BE"/>
              </w:rPr>
            </w:pPr>
            <w:r>
              <w:rPr>
                <w:rFonts w:ascii="Verdana" w:hAnsi="Verdana" w:cs="Arial"/>
                <w:b/>
                <w:color w:val="002060"/>
                <w:sz w:val="20"/>
                <w:lang w:val="fr-BE"/>
              </w:rPr>
              <w:t>+90272 218 1568</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71"/>
        <w:gridCol w:w="1881"/>
        <w:gridCol w:w="2583"/>
      </w:tblGrid>
      <w:tr w:rsidR="00D97FE7" w:rsidRPr="00D97FE7" w:rsidTr="00CE452C">
        <w:trPr>
          <w:trHeight w:val="371"/>
        </w:trPr>
        <w:tc>
          <w:tcPr>
            <w:tcW w:w="2093"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835" w:type="dxa"/>
            <w:gridSpan w:val="3"/>
            <w:shd w:val="clear" w:color="auto" w:fill="FFFFFF"/>
          </w:tcPr>
          <w:p w:rsidR="00D97FE7" w:rsidRPr="00CE452C" w:rsidRDefault="00D97FE7" w:rsidP="00CE452C">
            <w:pPr>
              <w:pStyle w:val="Default"/>
              <w:rPr>
                <w:rFonts w:asciiTheme="minorHAnsi" w:hAnsiTheme="minorHAnsi"/>
                <w:color w:val="FF0000"/>
                <w:sz w:val="20"/>
                <w:szCs w:val="20"/>
              </w:rPr>
            </w:pPr>
          </w:p>
        </w:tc>
      </w:tr>
      <w:tr w:rsidR="00377526" w:rsidRPr="007673FA" w:rsidTr="00CE452C">
        <w:trPr>
          <w:trHeight w:val="371"/>
        </w:trPr>
        <w:tc>
          <w:tcPr>
            <w:tcW w:w="2093"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
          <w:p w:rsidR="00377526" w:rsidRPr="007673FA" w:rsidRDefault="00377526" w:rsidP="00F04531">
            <w:pPr>
              <w:pStyle w:val="Default"/>
              <w:rPr>
                <w:rFonts w:cs="Arial"/>
                <w:b/>
                <w:color w:val="002060"/>
                <w:sz w:val="20"/>
                <w:lang w:val="en-GB"/>
              </w:rPr>
            </w:pPr>
          </w:p>
        </w:tc>
        <w:tc>
          <w:tcPr>
            <w:tcW w:w="1881"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83" w:type="dxa"/>
            <w:shd w:val="clear" w:color="auto" w:fill="FFFFFF"/>
          </w:tcPr>
          <w:p w:rsidR="00377526" w:rsidRPr="007673FA" w:rsidRDefault="00377526" w:rsidP="00F04531">
            <w:pPr>
              <w:pStyle w:val="Default"/>
              <w:rPr>
                <w:rFonts w:cs="Arial"/>
                <w:b/>
                <w:color w:val="002060"/>
                <w:sz w:val="20"/>
                <w:lang w:val="en-GB"/>
              </w:rPr>
            </w:pPr>
          </w:p>
        </w:tc>
      </w:tr>
      <w:tr w:rsidR="00377526" w:rsidRPr="007673FA" w:rsidTr="00CE452C">
        <w:trPr>
          <w:trHeight w:val="559"/>
        </w:trPr>
        <w:tc>
          <w:tcPr>
            <w:tcW w:w="2093"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
          <w:p w:rsidR="00377526" w:rsidRPr="007673FA" w:rsidRDefault="00377526" w:rsidP="00F04531">
            <w:pPr>
              <w:pStyle w:val="Default"/>
              <w:rPr>
                <w:rFonts w:cs="Arial"/>
                <w:color w:val="002060"/>
                <w:sz w:val="20"/>
                <w:lang w:val="en-GB"/>
              </w:rPr>
            </w:pPr>
          </w:p>
        </w:tc>
        <w:tc>
          <w:tcPr>
            <w:tcW w:w="1881"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3" w:type="dxa"/>
            <w:shd w:val="clear" w:color="auto" w:fill="FFFFFF"/>
          </w:tcPr>
          <w:p w:rsidR="00377526" w:rsidRPr="007673FA" w:rsidRDefault="00377526" w:rsidP="00F04531">
            <w:pPr>
              <w:pStyle w:val="Default"/>
              <w:rPr>
                <w:rFonts w:cs="Arial"/>
                <w:b/>
                <w:sz w:val="20"/>
                <w:lang w:val="en-GB"/>
              </w:rPr>
            </w:pPr>
          </w:p>
        </w:tc>
      </w:tr>
      <w:tr w:rsidR="00377526" w:rsidRPr="003D0705" w:rsidTr="00CE452C">
        <w:tc>
          <w:tcPr>
            <w:tcW w:w="2093"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
          <w:p w:rsidR="00377526" w:rsidRPr="007673FA" w:rsidRDefault="00377526" w:rsidP="00F04531">
            <w:pPr>
              <w:pStyle w:val="Default"/>
              <w:rPr>
                <w:rFonts w:cs="Arial"/>
                <w:color w:val="002060"/>
                <w:sz w:val="20"/>
                <w:lang w:val="en-GB"/>
              </w:rPr>
            </w:pPr>
          </w:p>
        </w:tc>
        <w:tc>
          <w:tcPr>
            <w:tcW w:w="1881"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583" w:type="dxa"/>
            <w:shd w:val="clear" w:color="auto" w:fill="FFFFFF"/>
          </w:tcPr>
          <w:p w:rsidR="00CE452C" w:rsidRDefault="00CE452C" w:rsidP="00A07EA6">
            <w:pPr>
              <w:ind w:right="-993"/>
              <w:jc w:val="left"/>
              <w:rPr>
                <w:rFonts w:ascii="Verdana" w:hAnsi="Verdana" w:cs="Arial"/>
                <w:b/>
                <w:color w:val="002060"/>
                <w:sz w:val="20"/>
                <w:lang w:val="fr-BE"/>
              </w:rPr>
            </w:pPr>
          </w:p>
          <w:p w:rsidR="00377526" w:rsidRPr="00CE452C" w:rsidRDefault="00377526" w:rsidP="00CE452C">
            <w:pPr>
              <w:rPr>
                <w:rFonts w:ascii="Verdana" w:hAnsi="Verdana" w:cs="Arial"/>
                <w:sz w:val="20"/>
                <w:lang w:val="fr-BE"/>
              </w:rPr>
            </w:pPr>
          </w:p>
        </w:tc>
      </w:tr>
      <w:tr w:rsidR="00377526" w:rsidRPr="00DD35B7" w:rsidTr="00CE452C">
        <w:tc>
          <w:tcPr>
            <w:tcW w:w="2093" w:type="dxa"/>
            <w:shd w:val="clear" w:color="auto" w:fill="FFFFFF"/>
          </w:tcPr>
          <w:p w:rsidR="00377526" w:rsidRPr="00964A65" w:rsidRDefault="00377526" w:rsidP="00A07EA6">
            <w:pPr>
              <w:spacing w:after="0"/>
              <w:ind w:right="-993"/>
              <w:jc w:val="left"/>
              <w:rPr>
                <w:rFonts w:ascii="Verdana" w:hAnsi="Verdana" w:cs="Arial"/>
                <w:sz w:val="16"/>
                <w:szCs w:val="16"/>
                <w:lang w:val="fr-BE"/>
              </w:rPr>
            </w:pPr>
          </w:p>
        </w:tc>
        <w:tc>
          <w:tcPr>
            <w:tcW w:w="2371" w:type="dxa"/>
            <w:shd w:val="clear" w:color="auto" w:fill="FFFFFF"/>
          </w:tcPr>
          <w:p w:rsidR="00377526" w:rsidRPr="00964A65" w:rsidRDefault="00377526" w:rsidP="00A07EA6">
            <w:pPr>
              <w:ind w:right="-993"/>
              <w:jc w:val="left"/>
              <w:rPr>
                <w:rFonts w:ascii="Verdana" w:hAnsi="Verdana" w:cs="Arial"/>
                <w:color w:val="002060"/>
                <w:sz w:val="20"/>
                <w:lang w:val="fr-BE"/>
              </w:rPr>
            </w:pPr>
          </w:p>
        </w:tc>
        <w:tc>
          <w:tcPr>
            <w:tcW w:w="1881" w:type="dxa"/>
            <w:shd w:val="clear" w:color="auto" w:fill="FFFFFF"/>
          </w:tcPr>
          <w:p w:rsidR="00D97FE7" w:rsidRPr="00CF3C00" w:rsidRDefault="00D97FE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lastRenderedPageBreak/>
              <w:t>(if applicable)</w:t>
            </w:r>
          </w:p>
        </w:tc>
        <w:tc>
          <w:tcPr>
            <w:tcW w:w="2583" w:type="dxa"/>
            <w:shd w:val="clear" w:color="auto" w:fill="FFFFFF"/>
          </w:tcPr>
          <w:p w:rsidR="00E915B6" w:rsidRDefault="009D2A1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Default="009D2A1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p w:rsidR="00CE452C" w:rsidRPr="00E02718" w:rsidRDefault="00CE452C" w:rsidP="00526FE9">
            <w:pPr>
              <w:spacing w:after="120"/>
              <w:ind w:right="-992"/>
              <w:jc w:val="left"/>
              <w:rPr>
                <w:rFonts w:ascii="Verdana" w:hAnsi="Verdana" w:cs="Arial"/>
                <w:b/>
                <w:color w:val="002060"/>
                <w:sz w:val="20"/>
                <w:lang w:val="en-GB"/>
              </w:rPr>
            </w:pP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CE452C" w:rsidRDefault="003C59B7" w:rsidP="003C59B7">
      <w:pPr>
        <w:pStyle w:val="Text4"/>
        <w:ind w:left="0"/>
        <w:rPr>
          <w:color w:val="FF0000"/>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CE452C" w:rsidRPr="00CE452C">
        <w:rPr>
          <w:b/>
          <w:bCs/>
          <w:sz w:val="20"/>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rsidTr="007E5D32">
        <w:trPr>
          <w:jc w:val="center"/>
        </w:trPr>
        <w:tc>
          <w:tcPr>
            <w:tcW w:w="8763" w:type="dxa"/>
            <w:shd w:val="clear" w:color="auto" w:fill="FFFFFF"/>
            <w:hideMark/>
          </w:tcPr>
          <w:p w:rsidR="00CE452C" w:rsidRPr="00860F24" w:rsidRDefault="00377526" w:rsidP="00860F24">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r w:rsidR="00CE452C">
              <w:rPr>
                <w:b/>
                <w:bCs/>
                <w:sz w:val="18"/>
                <w:szCs w:val="18"/>
              </w:rPr>
              <w:t xml:space="preserve">Bu </w:t>
            </w:r>
            <w:proofErr w:type="spellStart"/>
            <w:r w:rsidR="00CE452C">
              <w:rPr>
                <w:b/>
                <w:bCs/>
                <w:sz w:val="18"/>
                <w:szCs w:val="18"/>
              </w:rPr>
              <w:t>alana</w:t>
            </w:r>
            <w:proofErr w:type="spellEnd"/>
            <w:r w:rsidR="00CE452C">
              <w:rPr>
                <w:b/>
                <w:bCs/>
                <w:sz w:val="18"/>
                <w:szCs w:val="18"/>
              </w:rPr>
              <w:t xml:space="preserve"> </w:t>
            </w:r>
          </w:p>
          <w:p w:rsidR="003D3FAD" w:rsidRPr="00860F24" w:rsidRDefault="003D3FAD" w:rsidP="00F04531">
            <w:pPr>
              <w:pStyle w:val="Default"/>
              <w:jc w:val="both"/>
              <w:rPr>
                <w:sz w:val="20"/>
              </w:rPr>
            </w:pPr>
          </w:p>
        </w:tc>
      </w:tr>
      <w:tr w:rsidR="00202EC2" w:rsidRPr="00964A65" w:rsidTr="004C5578">
        <w:trPr>
          <w:jc w:val="center"/>
        </w:trPr>
        <w:tc>
          <w:tcPr>
            <w:tcW w:w="8763" w:type="dxa"/>
            <w:shd w:val="clear" w:color="auto" w:fill="auto"/>
          </w:tcPr>
          <w:p w:rsidR="00202EC2" w:rsidRDefault="00AC44B1" w:rsidP="00860F24">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p>
        </w:tc>
      </w:tr>
      <w:tr w:rsidR="00377526" w:rsidRPr="00964A65" w:rsidTr="004C5578">
        <w:trPr>
          <w:jc w:val="center"/>
        </w:trPr>
        <w:tc>
          <w:tcPr>
            <w:tcW w:w="8763" w:type="dxa"/>
            <w:shd w:val="clear" w:color="auto" w:fill="auto"/>
            <w:hideMark/>
          </w:tcPr>
          <w:p w:rsidR="00F04531" w:rsidRPr="00860F24" w:rsidRDefault="00377526" w:rsidP="00F04531">
            <w:pPr>
              <w:spacing w:before="240" w:after="120"/>
              <w:ind w:left="-6" w:firstLine="6"/>
              <w:rPr>
                <w:rFonts w:asciiTheme="minorHAnsi" w:hAnsiTheme="minorHAnsi"/>
                <w:b/>
                <w:bCs/>
                <w:color w:val="FF0000"/>
                <w:sz w:val="20"/>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302B8" w:rsidRPr="00860F24" w:rsidRDefault="00860F24" w:rsidP="00860F24">
            <w:pPr>
              <w:pStyle w:val="Default"/>
              <w:jc w:val="both"/>
              <w:rPr>
                <w:rFonts w:asciiTheme="minorHAnsi" w:hAnsiTheme="minorHAnsi"/>
                <w:color w:val="FF0000"/>
                <w:sz w:val="20"/>
                <w:szCs w:val="20"/>
              </w:rPr>
            </w:pPr>
            <w:r w:rsidRPr="00860F24">
              <w:rPr>
                <w:rFonts w:asciiTheme="minorHAnsi" w:hAnsiTheme="minorHAnsi"/>
                <w:b/>
                <w:bCs/>
                <w:color w:val="FF0000"/>
                <w:sz w:val="20"/>
                <w:szCs w:val="20"/>
              </w:rPr>
              <w:t xml:space="preserve"> </w:t>
            </w:r>
          </w:p>
        </w:tc>
      </w:tr>
      <w:tr w:rsidR="00377526" w:rsidRPr="00964A65" w:rsidTr="007E5D32">
        <w:trPr>
          <w:jc w:val="center"/>
        </w:trPr>
        <w:tc>
          <w:tcPr>
            <w:tcW w:w="8763" w:type="dxa"/>
            <w:shd w:val="clear" w:color="auto" w:fill="FFFFFF"/>
            <w:hideMark/>
          </w:tcPr>
          <w:p w:rsidR="00860F24" w:rsidRPr="00860F24" w:rsidRDefault="00377526" w:rsidP="00F04531">
            <w:pPr>
              <w:spacing w:before="240" w:after="120"/>
              <w:ind w:left="-6" w:firstLine="6"/>
              <w:rPr>
                <w:rFonts w:asciiTheme="minorHAnsi" w:hAnsiTheme="minorHAnsi"/>
                <w:color w:val="FF0000"/>
                <w:sz w:val="20"/>
              </w:rPr>
            </w:pPr>
            <w:r>
              <w:rPr>
                <w:rFonts w:ascii="Verdana" w:hAnsi="Verdana" w:cs="Calibri"/>
                <w:b/>
                <w:sz w:val="20"/>
                <w:lang w:val="en-GB"/>
              </w:rPr>
              <w:t>Activities to be carried out</w:t>
            </w:r>
            <w:r w:rsidR="00D302B8">
              <w:rPr>
                <w:rFonts w:ascii="Verdana" w:hAnsi="Verdana" w:cs="Calibri"/>
                <w:b/>
                <w:sz w:val="20"/>
                <w:lang w:val="en-GB"/>
              </w:rPr>
              <w:t>:</w:t>
            </w:r>
            <w:r w:rsidR="00860F24">
              <w:rPr>
                <w:rFonts w:ascii="Verdana" w:hAnsi="Verdana" w:cs="Calibri"/>
                <w:b/>
                <w:sz w:val="20"/>
                <w:lang w:val="en-GB"/>
              </w:rPr>
              <w:t xml:space="preserve"> </w:t>
            </w:r>
          </w:p>
          <w:p w:rsidR="008F1CA2" w:rsidRDefault="00963113" w:rsidP="00482A4F">
            <w:pPr>
              <w:spacing w:before="240" w:after="120"/>
              <w:ind w:left="-6" w:firstLine="6"/>
              <w:rPr>
                <w:rFonts w:ascii="Verdana" w:hAnsi="Verdana" w:cs="Calibri"/>
                <w:b/>
                <w:sz w:val="20"/>
                <w:lang w:val="en-GB"/>
              </w:rPr>
            </w:pPr>
            <w:proofErr w:type="spellStart"/>
            <w:r>
              <w:rPr>
                <w:rFonts w:ascii="Verdana" w:hAnsi="Verdana" w:cs="Calibri"/>
                <w:b/>
                <w:sz w:val="20"/>
                <w:lang w:val="en-GB"/>
              </w:rPr>
              <w:t>Ders</w:t>
            </w:r>
            <w:proofErr w:type="spellEnd"/>
            <w:r>
              <w:rPr>
                <w:rFonts w:ascii="Verdana" w:hAnsi="Verdana" w:cs="Calibri"/>
                <w:b/>
                <w:sz w:val="20"/>
                <w:lang w:val="en-GB"/>
              </w:rPr>
              <w:t xml:space="preserve"> </w:t>
            </w:r>
            <w:proofErr w:type="spellStart"/>
            <w:r>
              <w:rPr>
                <w:rFonts w:ascii="Verdana" w:hAnsi="Verdana" w:cs="Calibri"/>
                <w:b/>
                <w:sz w:val="20"/>
                <w:lang w:val="en-GB"/>
              </w:rPr>
              <w:t>Verme</w:t>
            </w:r>
            <w:proofErr w:type="spellEnd"/>
            <w:r>
              <w:rPr>
                <w:rFonts w:ascii="Verdana" w:hAnsi="Verdana" w:cs="Calibri"/>
                <w:b/>
                <w:sz w:val="20"/>
                <w:lang w:val="en-GB"/>
              </w:rPr>
              <w:t xml:space="preserve"> </w:t>
            </w:r>
            <w:proofErr w:type="spellStart"/>
            <w:r>
              <w:rPr>
                <w:rFonts w:ascii="Verdana" w:hAnsi="Verdana" w:cs="Calibri"/>
                <w:b/>
                <w:sz w:val="20"/>
                <w:lang w:val="en-GB"/>
              </w:rPr>
              <w:t>için</w:t>
            </w:r>
            <w:proofErr w:type="spellEnd"/>
            <w:r>
              <w:rPr>
                <w:rFonts w:ascii="Verdana" w:hAnsi="Verdana" w:cs="Calibri"/>
                <w:b/>
                <w:sz w:val="20"/>
                <w:lang w:val="en-GB"/>
              </w:rPr>
              <w:t xml:space="preserve"> </w:t>
            </w:r>
            <w:proofErr w:type="spellStart"/>
            <w:r>
              <w:rPr>
                <w:rFonts w:ascii="Verdana" w:hAnsi="Verdana" w:cs="Calibri"/>
                <w:b/>
                <w:sz w:val="20"/>
                <w:lang w:val="en-GB"/>
              </w:rPr>
              <w:t>programda</w:t>
            </w:r>
            <w:proofErr w:type="spellEnd"/>
            <w:r>
              <w:rPr>
                <w:rFonts w:ascii="Verdana" w:hAnsi="Verdana" w:cs="Calibri"/>
                <w:b/>
                <w:sz w:val="20"/>
                <w:lang w:val="en-GB"/>
              </w:rPr>
              <w:t xml:space="preserve"> 8 </w:t>
            </w:r>
            <w:proofErr w:type="spellStart"/>
            <w:r>
              <w:rPr>
                <w:rFonts w:ascii="Verdana" w:hAnsi="Verdana" w:cs="Calibri"/>
                <w:b/>
                <w:sz w:val="20"/>
                <w:lang w:val="en-GB"/>
              </w:rPr>
              <w:t>saat</w:t>
            </w:r>
            <w:proofErr w:type="spellEnd"/>
            <w:r>
              <w:rPr>
                <w:rFonts w:ascii="Verdana" w:hAnsi="Verdana" w:cs="Calibri"/>
                <w:b/>
                <w:sz w:val="20"/>
                <w:lang w:val="en-GB"/>
              </w:rPr>
              <w:t xml:space="preserve"> </w:t>
            </w:r>
            <w:proofErr w:type="spellStart"/>
            <w:r>
              <w:rPr>
                <w:rFonts w:ascii="Verdana" w:hAnsi="Verdana" w:cs="Calibri"/>
                <w:b/>
                <w:sz w:val="20"/>
                <w:lang w:val="en-GB"/>
              </w:rPr>
              <w:t>ders</w:t>
            </w:r>
            <w:proofErr w:type="spellEnd"/>
            <w:r>
              <w:rPr>
                <w:rFonts w:ascii="Verdana" w:hAnsi="Verdana" w:cs="Calibri"/>
                <w:b/>
                <w:sz w:val="20"/>
                <w:lang w:val="en-GB"/>
              </w:rPr>
              <w:t xml:space="preserve"> </w:t>
            </w:r>
            <w:proofErr w:type="spellStart"/>
            <w:r>
              <w:rPr>
                <w:rFonts w:ascii="Verdana" w:hAnsi="Verdana" w:cs="Calibri"/>
                <w:b/>
                <w:sz w:val="20"/>
                <w:lang w:val="en-GB"/>
              </w:rPr>
              <w:t>verme</w:t>
            </w:r>
            <w:proofErr w:type="spellEnd"/>
            <w:r>
              <w:rPr>
                <w:rFonts w:ascii="Verdana" w:hAnsi="Verdana" w:cs="Calibri"/>
                <w:b/>
                <w:sz w:val="20"/>
                <w:lang w:val="en-GB"/>
              </w:rPr>
              <w:t xml:space="preserve"> </w:t>
            </w:r>
            <w:proofErr w:type="spellStart"/>
            <w:r>
              <w:rPr>
                <w:rFonts w:ascii="Verdana" w:hAnsi="Verdana" w:cs="Calibri"/>
                <w:b/>
                <w:sz w:val="20"/>
                <w:lang w:val="en-GB"/>
              </w:rPr>
              <w:t>zorunluluğu</w:t>
            </w:r>
            <w:proofErr w:type="spellEnd"/>
            <w:r>
              <w:rPr>
                <w:rFonts w:ascii="Verdana" w:hAnsi="Verdana" w:cs="Calibri"/>
                <w:b/>
                <w:sz w:val="20"/>
                <w:lang w:val="en-GB"/>
              </w:rPr>
              <w:t xml:space="preserve"> </w:t>
            </w:r>
            <w:proofErr w:type="spellStart"/>
            <w:r>
              <w:rPr>
                <w:rFonts w:ascii="Verdana" w:hAnsi="Verdana" w:cs="Calibri"/>
                <w:b/>
                <w:sz w:val="20"/>
                <w:lang w:val="en-GB"/>
              </w:rPr>
              <w:t>bulunmaktadır</w:t>
            </w:r>
            <w:proofErr w:type="spellEnd"/>
            <w:r>
              <w:rPr>
                <w:rFonts w:ascii="Verdana" w:hAnsi="Verdana" w:cs="Calibri"/>
                <w:b/>
                <w:sz w:val="20"/>
                <w:lang w:val="en-GB"/>
              </w:rPr>
              <w:t xml:space="preserve">. </w:t>
            </w:r>
            <w:proofErr w:type="spellStart"/>
            <w:r>
              <w:rPr>
                <w:rFonts w:ascii="Verdana" w:hAnsi="Verdana" w:cs="Calibri"/>
                <w:b/>
                <w:sz w:val="20"/>
                <w:lang w:val="en-GB"/>
              </w:rPr>
              <w:t>Faaliyet</w:t>
            </w:r>
            <w:proofErr w:type="spellEnd"/>
            <w:r>
              <w:rPr>
                <w:rFonts w:ascii="Verdana" w:hAnsi="Verdana" w:cs="Calibri"/>
                <w:b/>
                <w:sz w:val="20"/>
                <w:lang w:val="en-GB"/>
              </w:rPr>
              <w:t xml:space="preserve"> </w:t>
            </w:r>
            <w:proofErr w:type="spellStart"/>
            <w:r>
              <w:rPr>
                <w:rFonts w:ascii="Verdana" w:hAnsi="Verdana" w:cs="Calibri"/>
                <w:b/>
                <w:sz w:val="20"/>
                <w:lang w:val="en-GB"/>
              </w:rPr>
              <w:t>tarihleri</w:t>
            </w:r>
            <w:proofErr w:type="spellEnd"/>
            <w:r>
              <w:rPr>
                <w:rFonts w:ascii="Verdana" w:hAnsi="Verdana" w:cs="Calibri"/>
                <w:b/>
                <w:sz w:val="20"/>
                <w:lang w:val="en-GB"/>
              </w:rPr>
              <w:t xml:space="preserve"> </w:t>
            </w:r>
            <w:proofErr w:type="spellStart"/>
            <w:r>
              <w:rPr>
                <w:rFonts w:ascii="Verdana" w:hAnsi="Verdana" w:cs="Calibri"/>
                <w:b/>
                <w:sz w:val="20"/>
                <w:lang w:val="en-GB"/>
              </w:rPr>
              <w:t>boyunca</w:t>
            </w:r>
            <w:proofErr w:type="spellEnd"/>
            <w:r>
              <w:rPr>
                <w:rFonts w:ascii="Verdana" w:hAnsi="Verdana" w:cs="Calibri"/>
                <w:b/>
                <w:sz w:val="20"/>
                <w:lang w:val="en-GB"/>
              </w:rPr>
              <w:t xml:space="preserve"> </w:t>
            </w:r>
            <w:proofErr w:type="spellStart"/>
            <w:r>
              <w:rPr>
                <w:rFonts w:ascii="Verdana" w:hAnsi="Verdana" w:cs="Calibri"/>
                <w:b/>
                <w:sz w:val="20"/>
                <w:lang w:val="en-GB"/>
              </w:rPr>
              <w:t>toplam</w:t>
            </w:r>
            <w:proofErr w:type="spellEnd"/>
            <w:r>
              <w:rPr>
                <w:rFonts w:ascii="Verdana" w:hAnsi="Verdana" w:cs="Calibri"/>
                <w:b/>
                <w:sz w:val="20"/>
                <w:lang w:val="en-GB"/>
              </w:rPr>
              <w:t xml:space="preserve"> 8 </w:t>
            </w:r>
            <w:proofErr w:type="spellStart"/>
            <w:r>
              <w:rPr>
                <w:rFonts w:ascii="Verdana" w:hAnsi="Verdana" w:cs="Calibri"/>
                <w:b/>
                <w:sz w:val="20"/>
                <w:lang w:val="en-GB"/>
              </w:rPr>
              <w:t>saat</w:t>
            </w:r>
            <w:proofErr w:type="spellEnd"/>
            <w:r>
              <w:rPr>
                <w:rFonts w:ascii="Verdana" w:hAnsi="Verdana" w:cs="Calibri"/>
                <w:b/>
                <w:sz w:val="20"/>
                <w:lang w:val="en-GB"/>
              </w:rPr>
              <w:t xml:space="preserve"> </w:t>
            </w:r>
            <w:proofErr w:type="spellStart"/>
            <w:r>
              <w:rPr>
                <w:rFonts w:ascii="Verdana" w:hAnsi="Verdana" w:cs="Calibri"/>
                <w:b/>
                <w:sz w:val="20"/>
                <w:lang w:val="en-GB"/>
              </w:rPr>
              <w:t>ders</w:t>
            </w:r>
            <w:proofErr w:type="spellEnd"/>
            <w:r>
              <w:rPr>
                <w:rFonts w:ascii="Verdana" w:hAnsi="Verdana" w:cs="Calibri"/>
                <w:b/>
                <w:sz w:val="20"/>
                <w:lang w:val="en-GB"/>
              </w:rPr>
              <w:t xml:space="preserve"> </w:t>
            </w:r>
            <w:proofErr w:type="spellStart"/>
            <w:r>
              <w:rPr>
                <w:rFonts w:ascii="Verdana" w:hAnsi="Verdana" w:cs="Calibri"/>
                <w:b/>
                <w:sz w:val="20"/>
                <w:lang w:val="en-GB"/>
              </w:rPr>
              <w:t>verilmelidir</w:t>
            </w:r>
            <w:proofErr w:type="spellEnd"/>
            <w:r>
              <w:rPr>
                <w:rFonts w:ascii="Verdana" w:hAnsi="Verdana" w:cs="Calibri"/>
                <w:b/>
                <w:sz w:val="20"/>
                <w:lang w:val="en-GB"/>
              </w:rPr>
              <w:t>.</w:t>
            </w: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964A65" w:rsidTr="007E5D32">
        <w:trPr>
          <w:jc w:val="center"/>
        </w:trPr>
        <w:tc>
          <w:tcPr>
            <w:tcW w:w="8763" w:type="dxa"/>
            <w:shd w:val="clear" w:color="auto" w:fill="FFFFFF"/>
            <w:hideMark/>
          </w:tcPr>
          <w:p w:rsidR="008F1CA2" w:rsidRDefault="00377526" w:rsidP="00F04531">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r w:rsidR="003D3FAD">
              <w:rPr>
                <w:rFonts w:ascii="Verdana" w:hAnsi="Verdana" w:cs="Calibri"/>
                <w:b/>
                <w:sz w:val="20"/>
                <w:lang w:val="en-GB"/>
              </w:rPr>
              <w:t xml:space="preserve"> </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E074A6" w:rsidRDefault="00E074A6" w:rsidP="004A4118">
      <w:pPr>
        <w:autoSpaceDE w:val="0"/>
        <w:autoSpaceDN w:val="0"/>
        <w:adjustRightInd w:val="0"/>
        <w:spacing w:after="120"/>
        <w:rPr>
          <w:rFonts w:ascii="Verdana" w:hAnsi="Verdana" w:cs="Calibri"/>
          <w:sz w:val="16"/>
          <w:szCs w:val="16"/>
          <w:lang w:val="en-GB"/>
        </w:rPr>
      </w:pPr>
    </w:p>
    <w:p w:rsidR="00E074A6" w:rsidRDefault="00E074A6" w:rsidP="004A4118">
      <w:pPr>
        <w:autoSpaceDE w:val="0"/>
        <w:autoSpaceDN w:val="0"/>
        <w:adjustRightInd w:val="0"/>
        <w:spacing w:after="120"/>
        <w:rPr>
          <w:rFonts w:ascii="Verdana" w:hAnsi="Verdana" w:cs="Calibri"/>
          <w:sz w:val="16"/>
          <w:szCs w:val="16"/>
          <w:lang w:val="en-GB"/>
        </w:rPr>
      </w:pPr>
    </w:p>
    <w:p w:rsidR="00E074A6" w:rsidRDefault="00E074A6" w:rsidP="004A4118">
      <w:pPr>
        <w:autoSpaceDE w:val="0"/>
        <w:autoSpaceDN w:val="0"/>
        <w:adjustRightInd w:val="0"/>
        <w:spacing w:after="120"/>
        <w:rPr>
          <w:rFonts w:ascii="Verdana" w:hAnsi="Verdana" w:cs="Calibri"/>
          <w:sz w:val="16"/>
          <w:szCs w:val="16"/>
          <w:lang w:val="en-GB"/>
        </w:rPr>
      </w:pPr>
    </w:p>
    <w:p w:rsidR="00E074A6" w:rsidRPr="004A4118" w:rsidRDefault="00E074A6"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rsidTr="00772741">
        <w:trPr>
          <w:jc w:val="center"/>
        </w:trPr>
        <w:tc>
          <w:tcPr>
            <w:tcW w:w="8876" w:type="dxa"/>
            <w:shd w:val="clear" w:color="auto" w:fill="FFFFFF"/>
          </w:tcPr>
          <w:p w:rsidR="003D3FAD" w:rsidRPr="003D3FAD" w:rsidRDefault="00F550D9" w:rsidP="003D3FAD">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r w:rsidR="003D3FAD">
              <w:rPr>
                <w:rFonts w:ascii="Verdana" w:hAnsi="Verdana" w:cs="Calibri"/>
                <w:b/>
                <w:sz w:val="20"/>
                <w:lang w:val="en-GB"/>
              </w:rPr>
              <w:t xml:space="preserve"> </w:t>
            </w:r>
            <w:r w:rsidR="003D3FAD">
              <w:rPr>
                <w:b/>
                <w:bCs/>
                <w:sz w:val="20"/>
              </w:rPr>
              <w:t xml:space="preserve"> </w:t>
            </w:r>
          </w:p>
          <w:p w:rsidR="00F550D9" w:rsidRPr="003D3FAD" w:rsidRDefault="00F550D9" w:rsidP="00772741">
            <w:pPr>
              <w:tabs>
                <w:tab w:val="left" w:pos="6165"/>
              </w:tabs>
              <w:spacing w:after="120"/>
              <w:rPr>
                <w:rFonts w:asciiTheme="minorHAnsi" w:hAnsiTheme="minorHAnsi" w:cs="Calibri"/>
                <w:sz w:val="20"/>
                <w:lang w:val="en-GB"/>
              </w:rPr>
            </w:pPr>
            <w:r>
              <w:rPr>
                <w:rFonts w:ascii="Verdana" w:hAnsi="Verdana" w:cs="Calibri"/>
                <w:sz w:val="20"/>
                <w:lang w:val="en-GB"/>
              </w:rPr>
              <w:t>Name:</w:t>
            </w:r>
            <w:r w:rsidR="003D3FAD">
              <w:rPr>
                <w:rFonts w:ascii="Verdana" w:hAnsi="Verdana" w:cs="Calibri"/>
                <w:sz w:val="20"/>
                <w:lang w:val="en-GB"/>
              </w:rPr>
              <w:t xml:space="preserve"> </w:t>
            </w:r>
          </w:p>
          <w:p w:rsidR="003D3FAD" w:rsidRPr="003D3FAD" w:rsidRDefault="00F550D9" w:rsidP="003D3FAD">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F04531" w:rsidRPr="003D3FAD">
              <w:rPr>
                <w:b/>
                <w:bCs/>
                <w:color w:val="FF0000"/>
                <w:sz w:val="20"/>
              </w:rPr>
              <w:t xml:space="preserve"> </w:t>
            </w:r>
          </w:p>
          <w:p w:rsidR="00F550D9" w:rsidRPr="007B3F1B" w:rsidRDefault="00F550D9" w:rsidP="00F04531">
            <w:pPr>
              <w:tabs>
                <w:tab w:val="left" w:pos="6165"/>
              </w:tabs>
              <w:spacing w:after="120"/>
              <w:rPr>
                <w:rFonts w:ascii="Verdana" w:hAnsi="Verdana" w:cs="Calibri"/>
                <w:color w:val="002060"/>
                <w:sz w:val="20"/>
                <w:lang w:val="en-GB"/>
              </w:rPr>
            </w:pPr>
            <w:r>
              <w:rPr>
                <w:rFonts w:ascii="Verdana" w:hAnsi="Verdana" w:cs="Calibri"/>
                <w:sz w:val="20"/>
                <w:lang w:val="en-GB"/>
              </w:rPr>
              <w:tab/>
            </w:r>
            <w:r w:rsidRPr="006B63AE">
              <w:rPr>
                <w:rFonts w:ascii="Verdana" w:hAnsi="Verdana" w:cs="Calibri"/>
                <w:sz w:val="20"/>
                <w:lang w:val="en-GB"/>
              </w:rPr>
              <w:t>Date:</w:t>
            </w:r>
            <w:r w:rsidR="00F04531" w:rsidRPr="007B3F1B">
              <w:rPr>
                <w:rFonts w:ascii="Verdana" w:hAnsi="Verdana" w:cs="Calibri"/>
                <w:color w:val="002060"/>
                <w:sz w:val="20"/>
                <w:lang w:val="en-GB"/>
              </w:rPr>
              <w:t xml:space="preserve"> </w:t>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04531" w:rsidRDefault="00F550D9" w:rsidP="003D3FAD">
            <w:pPr>
              <w:spacing w:before="120" w:after="120"/>
              <w:rPr>
                <w:b/>
                <w:bCs/>
                <w:color w:val="FF0000"/>
                <w:sz w:val="20"/>
              </w:rPr>
            </w:pPr>
            <w:r w:rsidRPr="006B63AE">
              <w:rPr>
                <w:rFonts w:ascii="Verdana" w:hAnsi="Verdana" w:cs="Calibri"/>
                <w:b/>
                <w:sz w:val="20"/>
                <w:lang w:val="en-GB"/>
              </w:rPr>
              <w:t>The sending institution</w:t>
            </w:r>
            <w:r w:rsidR="003D3FAD">
              <w:rPr>
                <w:rFonts w:ascii="Verdana" w:hAnsi="Verdana" w:cs="Calibri"/>
                <w:b/>
                <w:sz w:val="20"/>
                <w:lang w:val="en-GB"/>
              </w:rPr>
              <w:t xml:space="preserve"> </w:t>
            </w:r>
          </w:p>
          <w:p w:rsidR="00F04531" w:rsidRDefault="00F04531" w:rsidP="003D3FAD">
            <w:pPr>
              <w:spacing w:before="120" w:after="120"/>
              <w:rPr>
                <w:b/>
                <w:bCs/>
                <w:color w:val="FF0000"/>
                <w:sz w:val="20"/>
              </w:rPr>
            </w:pPr>
          </w:p>
          <w:p w:rsidR="003D3FAD" w:rsidRDefault="003D3FAD" w:rsidP="003D3FAD">
            <w:pPr>
              <w:spacing w:before="120" w:after="120"/>
              <w:rPr>
                <w:b/>
                <w:bCs/>
                <w:sz w:val="20"/>
              </w:rPr>
            </w:pPr>
            <w:r>
              <w:rPr>
                <w:b/>
                <w:bCs/>
                <w:sz w:val="20"/>
              </w:rPr>
              <w:t xml:space="preserve"> </w:t>
            </w:r>
            <w:r w:rsidRPr="003D3FAD">
              <w:rPr>
                <w:sz w:val="22"/>
                <w:szCs w:val="22"/>
              </w:rPr>
              <w:t xml:space="preserve">Name of the </w:t>
            </w:r>
            <w:proofErr w:type="spellStart"/>
            <w:r w:rsidRPr="003D3FAD">
              <w:rPr>
                <w:sz w:val="22"/>
                <w:szCs w:val="22"/>
              </w:rPr>
              <w:t>responsible</w:t>
            </w:r>
            <w:proofErr w:type="spellEnd"/>
            <w:r w:rsidRPr="003D3FAD">
              <w:rPr>
                <w:sz w:val="22"/>
                <w:szCs w:val="22"/>
              </w:rPr>
              <w:t xml:space="preserve"> </w:t>
            </w:r>
            <w:proofErr w:type="spellStart"/>
            <w:r w:rsidRPr="003D3FAD">
              <w:rPr>
                <w:sz w:val="22"/>
                <w:szCs w:val="22"/>
              </w:rPr>
              <w:t>person</w:t>
            </w:r>
            <w:proofErr w:type="spellEnd"/>
            <w:r w:rsidRPr="003D3FAD">
              <w:rPr>
                <w:sz w:val="22"/>
                <w:szCs w:val="22"/>
              </w:rPr>
              <w:t>:</w:t>
            </w:r>
            <w:r>
              <w:rPr>
                <w:sz w:val="20"/>
              </w:rPr>
              <w:t xml:space="preserve"> </w:t>
            </w:r>
          </w:p>
          <w:p w:rsidR="00F04531" w:rsidRDefault="00F04531" w:rsidP="003D3FAD">
            <w:pPr>
              <w:spacing w:before="120" w:after="120"/>
              <w:rPr>
                <w:sz w:val="22"/>
                <w:szCs w:val="22"/>
              </w:rPr>
            </w:pPr>
          </w:p>
          <w:p w:rsidR="003D3FAD" w:rsidRPr="003D3FAD" w:rsidRDefault="003D3FAD" w:rsidP="003D3FAD">
            <w:pPr>
              <w:spacing w:before="120" w:after="120"/>
              <w:rPr>
                <w:rFonts w:ascii="Verdana" w:hAnsi="Verdana" w:cs="Calibri"/>
                <w:b/>
                <w:sz w:val="20"/>
                <w:lang w:val="en-GB"/>
              </w:rPr>
            </w:pPr>
            <w:r w:rsidRPr="003D3FAD">
              <w:rPr>
                <w:sz w:val="22"/>
                <w:szCs w:val="22"/>
              </w:rPr>
              <w:t>Signature:</w:t>
            </w:r>
            <w:r>
              <w:rPr>
                <w:sz w:val="20"/>
              </w:rPr>
              <w:t xml:space="preserve"> </w:t>
            </w:r>
          </w:p>
          <w:p w:rsidR="003D3FAD" w:rsidRPr="003D3FAD" w:rsidRDefault="00F550D9" w:rsidP="003D3FAD">
            <w:pPr>
              <w:tabs>
                <w:tab w:val="left" w:pos="6165"/>
              </w:tabs>
              <w:spacing w:after="120"/>
              <w:rPr>
                <w:rFonts w:ascii="Verdana" w:hAnsi="Verdana" w:cs="Calibri"/>
                <w:color w:val="FF000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3D3FAD" w:rsidRPr="003D3FAD" w:rsidRDefault="00F550D9" w:rsidP="003D3FAD">
            <w:pPr>
              <w:tabs>
                <w:tab w:val="left" w:pos="3312"/>
                <w:tab w:val="left" w:pos="6147"/>
                <w:tab w:val="left" w:pos="6856"/>
              </w:tabs>
              <w:spacing w:after="120"/>
              <w:rPr>
                <w:rFonts w:ascii="Verdana" w:hAnsi="Verdana" w:cs="Calibri"/>
                <w:color w:val="FF0000"/>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D3FAD">
              <w:rPr>
                <w:rFonts w:ascii="Verdana" w:hAnsi="Verdana" w:cs="Calibri"/>
                <w:sz w:val="20"/>
                <w:lang w:val="en-GB"/>
              </w:rPr>
              <w:t xml:space="preserve"> </w:t>
            </w:r>
          </w:p>
          <w:p w:rsidR="00F04531" w:rsidRDefault="00F04531" w:rsidP="003D3FAD">
            <w:pPr>
              <w:tabs>
                <w:tab w:val="left" w:pos="6165"/>
              </w:tabs>
              <w:spacing w:after="120"/>
              <w:rPr>
                <w:rFonts w:ascii="Verdana" w:hAnsi="Verdana" w:cs="Calibri"/>
                <w:sz w:val="20"/>
                <w:lang w:val="en-GB"/>
              </w:rPr>
            </w:pPr>
          </w:p>
          <w:p w:rsidR="003D3FAD" w:rsidRPr="003D3FAD" w:rsidRDefault="00F550D9" w:rsidP="003D3FAD">
            <w:pPr>
              <w:tabs>
                <w:tab w:val="left" w:pos="6165"/>
              </w:tabs>
              <w:spacing w:after="120"/>
              <w:rPr>
                <w:rFonts w:ascii="Verdana" w:hAnsi="Verdana" w:cs="Calibri"/>
                <w:color w:val="FF000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3D3FAD">
              <w:rPr>
                <w:rFonts w:ascii="Verdana" w:hAnsi="Verdana" w:cs="Calibri"/>
                <w:sz w:val="20"/>
                <w:lang w:val="en-GB"/>
              </w:rPr>
              <w:t xml:space="preserve"> </w:t>
            </w:r>
          </w:p>
          <w:p w:rsidR="003D3FAD" w:rsidRPr="003D3FAD" w:rsidRDefault="00F550D9" w:rsidP="003D3FAD">
            <w:pPr>
              <w:tabs>
                <w:tab w:val="left" w:pos="6165"/>
              </w:tabs>
              <w:spacing w:after="120"/>
              <w:rPr>
                <w:rFonts w:ascii="Verdana" w:hAnsi="Verdana" w:cs="Calibri"/>
                <w:color w:val="FF000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p>
        </w:tc>
      </w:tr>
    </w:tbl>
    <w:p w:rsidR="00EF398E" w:rsidRPr="003D3FAD" w:rsidRDefault="00EF398E" w:rsidP="004A4118">
      <w:pPr>
        <w:tabs>
          <w:tab w:val="left" w:pos="954"/>
        </w:tabs>
        <w:rPr>
          <w:rFonts w:ascii="Verdana" w:hAnsi="Verdana" w:cs="Calibri"/>
          <w:b/>
          <w:color w:val="FF0000"/>
          <w:sz w:val="28"/>
          <w:lang w:val="en-GB"/>
        </w:rPr>
      </w:pPr>
    </w:p>
    <w:sectPr w:rsidR="00EF398E" w:rsidRPr="003D3FAD"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1D" w:rsidRDefault="009D2A1D">
      <w:r>
        <w:separator/>
      </w:r>
    </w:p>
  </w:endnote>
  <w:endnote w:type="continuationSeparator" w:id="0">
    <w:p w:rsidR="009D2A1D" w:rsidRDefault="009D2A1D">
      <w:r>
        <w:continuationSeparator/>
      </w:r>
    </w:p>
  </w:endnote>
  <w:endnote w:id="1">
    <w:p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proofErr w:type="spellStart"/>
      <w:r w:rsidRPr="000B782F">
        <w:rPr>
          <w:rFonts w:ascii="Verdana" w:hAnsi="Verdana"/>
          <w:b/>
          <w:sz w:val="16"/>
          <w:szCs w:val="16"/>
          <w:lang w:val="en-GB"/>
        </w:rPr>
        <w:t>themobility</w:t>
      </w:r>
      <w:proofErr w:type="spellEnd"/>
      <w:r w:rsidRPr="000B782F">
        <w:rPr>
          <w:rFonts w:ascii="Verdana" w:hAnsi="Verdana"/>
          <w:b/>
          <w:sz w:val="16"/>
          <w:szCs w:val="16"/>
          <w:lang w:val="en-GB"/>
        </w:rPr>
        <w:t xml:space="preserve">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w:t>
      </w:r>
      <w:proofErr w:type="spellStart"/>
      <w:r w:rsidRPr="000B782F">
        <w:rPr>
          <w:rFonts w:ascii="Verdana" w:hAnsi="Verdana"/>
          <w:sz w:val="16"/>
          <w:szCs w:val="16"/>
          <w:lang w:val="en-GB"/>
        </w:rPr>
        <w:t>types</w:t>
      </w:r>
      <w:r w:rsidR="00A61D65" w:rsidRPr="000B782F">
        <w:rPr>
          <w:rFonts w:ascii="Verdana" w:hAnsi="Verdana"/>
          <w:sz w:val="16"/>
          <w:szCs w:val="16"/>
          <w:lang w:val="en-GB"/>
        </w:rPr>
        <w:t>.</w:t>
      </w:r>
      <w:r w:rsidR="00842285" w:rsidRPr="000B782F">
        <w:rPr>
          <w:rFonts w:ascii="Verdana" w:hAnsi="Verdana" w:cs="Calibri"/>
          <w:sz w:val="16"/>
          <w:szCs w:val="16"/>
          <w:lang w:val="en-GB"/>
        </w:rPr>
        <w:t>In</w:t>
      </w:r>
      <w:proofErr w:type="spellEnd"/>
      <w:r w:rsidR="00842285" w:rsidRPr="000B782F">
        <w:rPr>
          <w:rFonts w:ascii="Verdana" w:hAnsi="Verdana" w:cs="Calibri"/>
          <w:sz w:val="16"/>
          <w:szCs w:val="16"/>
          <w:lang w:val="en-GB"/>
        </w:rPr>
        <w:t xml:space="preserve">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proofErr w:type="gramStart"/>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roofErr w:type="gramEnd"/>
    </w:p>
  </w:endnote>
  <w:endnote w:id="7">
    <w:p w:rsidR="00371A91" w:rsidRPr="00964A65" w:rsidRDefault="00371A91">
      <w:pPr>
        <w:pStyle w:val="SonnotMetni"/>
        <w:rPr>
          <w:lang w:val="en-GB"/>
        </w:rPr>
      </w:pPr>
      <w:r>
        <w:rPr>
          <w:rStyle w:val="SonnotBavurusu"/>
        </w:rPr>
        <w:endnoteRef/>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rsidR="00F04531" w:rsidRDefault="00F04531"/>
    <w:p w:rsidR="00383DB8" w:rsidRPr="00964A65" w:rsidRDefault="00383DB8">
      <w:pPr>
        <w:pStyle w:val="SonnotMetni"/>
        <w:rPr>
          <w:lang w:val="en-GB"/>
        </w:rPr>
      </w:pPr>
    </w:p>
  </w:endnote>
  <w:endnote w:id="9">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366903">
        <w:pPr>
          <w:pStyle w:val="Altbilgi"/>
          <w:jc w:val="center"/>
        </w:pPr>
        <w:r>
          <w:fldChar w:fldCharType="begin"/>
        </w:r>
        <w:r w:rsidR="009F32D0">
          <w:instrText xml:space="preserve"> PAGE   \* MERGEFORMAT </w:instrText>
        </w:r>
        <w:r>
          <w:fldChar w:fldCharType="separate"/>
        </w:r>
        <w:r w:rsidR="00A23DEB">
          <w:rPr>
            <w:noProof/>
          </w:rPr>
          <w:t>5</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1D" w:rsidRDefault="009D2A1D">
      <w:r>
        <w:separator/>
      </w:r>
    </w:p>
  </w:footnote>
  <w:footnote w:type="continuationSeparator" w:id="0">
    <w:p w:rsidR="009D2A1D" w:rsidRDefault="009D2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A31D5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p>
                              <w:p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w:t>
                                </w:r>
                              </w:p>
                              <w:p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p>
                        <w:p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w:t>
                          </w:r>
                        </w:p>
                        <w:p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4F44043"/>
    <w:multiLevelType w:val="hybridMultilevel"/>
    <w:tmpl w:val="0A48E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4481"/>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0579"/>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59C1"/>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90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CC6"/>
    <w:rsid w:val="003A4447"/>
    <w:rsid w:val="003A4FCA"/>
    <w:rsid w:val="003A5B1B"/>
    <w:rsid w:val="003A677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D86"/>
    <w:rsid w:val="003D3FAD"/>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5EC9"/>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677E9"/>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887"/>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1239"/>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071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3F4"/>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704"/>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24"/>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386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113"/>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A1D"/>
    <w:rsid w:val="009D43A7"/>
    <w:rsid w:val="009D4AC6"/>
    <w:rsid w:val="009D56E5"/>
    <w:rsid w:val="009E04BD"/>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3DEB"/>
    <w:rsid w:val="00A24DCC"/>
    <w:rsid w:val="00A24EEB"/>
    <w:rsid w:val="00A255FF"/>
    <w:rsid w:val="00A26F3C"/>
    <w:rsid w:val="00A26FF7"/>
    <w:rsid w:val="00A30625"/>
    <w:rsid w:val="00A30B06"/>
    <w:rsid w:val="00A31D53"/>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85B"/>
    <w:rsid w:val="00AB23AD"/>
    <w:rsid w:val="00AB4084"/>
    <w:rsid w:val="00AB6448"/>
    <w:rsid w:val="00AB6470"/>
    <w:rsid w:val="00AC1B51"/>
    <w:rsid w:val="00AC2ADC"/>
    <w:rsid w:val="00AC3A15"/>
    <w:rsid w:val="00AC3DDD"/>
    <w:rsid w:val="00AC44B1"/>
    <w:rsid w:val="00AC474C"/>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3A57"/>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2A7"/>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52C"/>
    <w:rsid w:val="00CF11FF"/>
    <w:rsid w:val="00CF1237"/>
    <w:rsid w:val="00CF3C00"/>
    <w:rsid w:val="00CF4227"/>
    <w:rsid w:val="00CF55E6"/>
    <w:rsid w:val="00CF63BD"/>
    <w:rsid w:val="00CF6D1D"/>
    <w:rsid w:val="00D01736"/>
    <w:rsid w:val="00D02AA9"/>
    <w:rsid w:val="00D02BAF"/>
    <w:rsid w:val="00D040A3"/>
    <w:rsid w:val="00D041C6"/>
    <w:rsid w:val="00D04CAC"/>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6A7C"/>
    <w:rsid w:val="00D76DBE"/>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4A6"/>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135"/>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E7D"/>
    <w:rsid w:val="00EA63A2"/>
    <w:rsid w:val="00EA6EBC"/>
    <w:rsid w:val="00EA79B4"/>
    <w:rsid w:val="00EB2FA2"/>
    <w:rsid w:val="00EB36DA"/>
    <w:rsid w:val="00EB72FE"/>
    <w:rsid w:val="00EC03D5"/>
    <w:rsid w:val="00EC050F"/>
    <w:rsid w:val="00EC15C9"/>
    <w:rsid w:val="00EC2511"/>
    <w:rsid w:val="00EC4308"/>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531"/>
    <w:rsid w:val="00F06A55"/>
    <w:rsid w:val="00F1098A"/>
    <w:rsid w:val="00F13C14"/>
    <w:rsid w:val="00F13C9B"/>
    <w:rsid w:val="00F1587C"/>
    <w:rsid w:val="00F16E26"/>
    <w:rsid w:val="00F16F70"/>
    <w:rsid w:val="00F2115D"/>
    <w:rsid w:val="00F21AD6"/>
    <w:rsid w:val="00F2349D"/>
    <w:rsid w:val="00F279C3"/>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5A07"/>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paragraph" w:customStyle="1" w:styleId="Default">
    <w:name w:val="Default"/>
    <w:rsid w:val="00D01736"/>
    <w:pPr>
      <w:autoSpaceDE w:val="0"/>
      <w:autoSpaceDN w:val="0"/>
      <w:adjustRightInd w:val="0"/>
    </w:pPr>
    <w:rPr>
      <w:rFonts w:ascii="Verdana" w:hAnsi="Verdana" w:cs="Verdana"/>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paragraph" w:customStyle="1" w:styleId="Default">
    <w:name w:val="Default"/>
    <w:rsid w:val="00D01736"/>
    <w:pPr>
      <w:autoSpaceDE w:val="0"/>
      <w:autoSpaceDN w:val="0"/>
      <w:adjustRightInd w:val="0"/>
    </w:pPr>
    <w:rPr>
      <w:rFonts w:ascii="Verdana" w:hAnsi="Verdana" w:cs="Verdana"/>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yuncu@ak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74D0F2D-BE77-4F0A-B5AB-02DDEFF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439</Words>
  <Characters>2504</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15</cp:revision>
  <cp:lastPrinted>2013-11-06T08:46:00Z</cp:lastPrinted>
  <dcterms:created xsi:type="dcterms:W3CDTF">2020-01-10T08:14:00Z</dcterms:created>
  <dcterms:modified xsi:type="dcterms:W3CDTF">2023-09-18T10:28:00Z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