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CD0D36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CD0D36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573EA" w14:textId="77777777" w:rsidR="00CD0D36" w:rsidRDefault="00CD0D36">
      <w:r>
        <w:separator/>
      </w:r>
    </w:p>
  </w:endnote>
  <w:endnote w:type="continuationSeparator" w:id="0">
    <w:p w14:paraId="28FF3BEF" w14:textId="77777777" w:rsidR="00CD0D36" w:rsidRDefault="00CD0D36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C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C34E4" w14:textId="77777777" w:rsidR="00CD0D36" w:rsidRDefault="00CD0D36">
      <w:r>
        <w:separator/>
      </w:r>
    </w:p>
  </w:footnote>
  <w:footnote w:type="continuationSeparator" w:id="0">
    <w:p w14:paraId="177429A5" w14:textId="77777777" w:rsidR="00CD0D36" w:rsidRDefault="00CD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97C90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0D36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43E553-0B0B-42EC-8614-A8D60EF7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Windows Kullanıcısı</cp:lastModifiedBy>
  <cp:revision>2</cp:revision>
  <cp:lastPrinted>2013-11-06T08:46:00Z</cp:lastPrinted>
  <dcterms:created xsi:type="dcterms:W3CDTF">2020-02-03T12:31:00Z</dcterms:created>
  <dcterms:modified xsi:type="dcterms:W3CDTF">2020-02-03T12:31:00Z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