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36BD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36BD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02661" w14:textId="77777777" w:rsidR="00B36BD3" w:rsidRDefault="00B36BD3">
      <w:r>
        <w:separator/>
      </w:r>
    </w:p>
  </w:endnote>
  <w:endnote w:type="continuationSeparator" w:id="0">
    <w:p w14:paraId="26ECAA5B" w14:textId="77777777" w:rsidR="00B36BD3" w:rsidRDefault="00B36BD3">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D59C58C" w14:textId="212AD6F8" w:rsidR="00E10F80" w:rsidRPr="00E10F80" w:rsidRDefault="0010613D" w:rsidP="00E10F80">
      <w:pPr>
        <w:pStyle w:val="SonnotMetni"/>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E10F80">
        <w:rPr>
          <w:rFonts w:ascii="Verdana" w:hAnsi="Verdana" w:cs="Calibri"/>
          <w:sz w:val="16"/>
          <w:szCs w:val="16"/>
          <w:lang w:val="en-GB"/>
        </w:rPr>
        <w:t xml:space="preserve"> </w:t>
      </w:r>
      <w:r w:rsidR="00E10F80">
        <w:rPr>
          <w:rFonts w:ascii="Verdana" w:hAnsi="Verdana" w:cs="Calibri"/>
          <w:sz w:val="16"/>
          <w:szCs w:val="16"/>
        </w:rPr>
        <w:t>(three signatures in total).</w:t>
      </w:r>
    </w:p>
    <w:p w14:paraId="14E40DC7" w14:textId="77777777" w:rsidR="00E10F80" w:rsidRPr="00E10F80" w:rsidRDefault="00E10F80" w:rsidP="00E10F80">
      <w:pPr>
        <w:pStyle w:val="SonnotMetni"/>
        <w:numPr>
          <w:ilvl w:val="0"/>
          <w:numId w:val="45"/>
        </w:numPr>
        <w:rPr>
          <w:rFonts w:ascii="Verdana" w:hAnsi="Verdana" w:cs="Calibri"/>
          <w:sz w:val="16"/>
          <w:szCs w:val="16"/>
          <w:lang w:val="en-GB"/>
        </w:rPr>
      </w:pPr>
      <w:r w:rsidRPr="00E10F80">
        <w:rPr>
          <w:rFonts w:ascii="Verdana" w:hAnsi="Verdana" w:cs="Calibri"/>
          <w:sz w:val="16"/>
          <w:szCs w:val="16"/>
          <w:lang w:val="en-GB"/>
        </w:rPr>
        <w:t xml:space="preserve">In the case of invited staff from enterprises to teach in Partner Country HEIs,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CC383A8" w14:textId="4F67C466" w:rsidR="0010613D" w:rsidRPr="00E10F80" w:rsidRDefault="00E10F80" w:rsidP="00E10F80">
      <w:pPr>
        <w:pStyle w:val="SonnotMetni"/>
        <w:numPr>
          <w:ilvl w:val="0"/>
          <w:numId w:val="45"/>
        </w:numPr>
        <w:rPr>
          <w:rFonts w:ascii="Verdana" w:hAnsi="Verdana" w:cs="Calibri"/>
          <w:sz w:val="16"/>
          <w:szCs w:val="16"/>
          <w:lang w:val="en-GB"/>
        </w:rPr>
      </w:pPr>
      <w:r w:rsidRPr="00E10F80">
        <w:rPr>
          <w:rFonts w:ascii="Verdana" w:hAnsi="Verdana" w:cs="Calibri"/>
          <w:sz w:val="16"/>
          <w:szCs w:val="16"/>
          <w:lang w:val="en-GB"/>
        </w:rPr>
        <w:t>For invited staff from enterprises to teach in Programme Country HEIs,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Pr>
          <w:rStyle w:val="SonnotBavurusu"/>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7EA669C" w:rsidR="0081766A" w:rsidRDefault="0081766A">
        <w:pPr>
          <w:pStyle w:val="Altbilgi"/>
          <w:jc w:val="center"/>
        </w:pPr>
        <w:r>
          <w:fldChar w:fldCharType="begin"/>
        </w:r>
        <w:r>
          <w:instrText xml:space="preserve"> PAGE   \* MERGEFORMAT </w:instrText>
        </w:r>
        <w:r>
          <w:fldChar w:fldCharType="separate"/>
        </w:r>
        <w:r w:rsidR="00847AB0">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969EB" w14:textId="77777777" w:rsidR="00B36BD3" w:rsidRDefault="00B36BD3">
      <w:r>
        <w:separator/>
      </w:r>
    </w:p>
  </w:footnote>
  <w:footnote w:type="continuationSeparator" w:id="0">
    <w:p w14:paraId="604A1438" w14:textId="77777777" w:rsidR="00B36BD3" w:rsidRDefault="00B36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1A6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AB0"/>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BD3"/>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80"/>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9F093AF-07AC-4C92-A58B-16BD56B1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Kullanıcısı</cp:lastModifiedBy>
  <cp:revision>2</cp:revision>
  <cp:lastPrinted>2017-10-26T10:25:00Z</cp:lastPrinted>
  <dcterms:created xsi:type="dcterms:W3CDTF">2018-11-28T07:42:00Z</dcterms:created>
  <dcterms:modified xsi:type="dcterms:W3CDTF">2018-11-28T07:42:00Z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