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D76A7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D76A7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2080" w14:textId="77777777" w:rsidR="00D76A7C" w:rsidRDefault="00D76A7C">
      <w:r>
        <w:separator/>
      </w:r>
    </w:p>
  </w:endnote>
  <w:endnote w:type="continuationSeparator" w:id="0">
    <w:p w14:paraId="736D585B" w14:textId="77777777" w:rsidR="00D76A7C" w:rsidRDefault="00D76A7C">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6677E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329B9" w14:textId="77777777" w:rsidR="00D76A7C" w:rsidRDefault="00D76A7C">
      <w:r>
        <w:separator/>
      </w:r>
    </w:p>
  </w:footnote>
  <w:footnote w:type="continuationSeparator" w:id="0">
    <w:p w14:paraId="15AFDAEF" w14:textId="77777777" w:rsidR="00D76A7C" w:rsidRDefault="00D76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677E9"/>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6A7C"/>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B728073-51A0-4853-A45E-AA8B5CCA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2013-11-06T08:46:00Z</cp:lastPrinted>
  <dcterms:created xsi:type="dcterms:W3CDTF">2018-06-22T06:28:00Z</dcterms:created>
  <dcterms:modified xsi:type="dcterms:W3CDTF">2018-06-22T06:28:00Z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