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26" w:rsidRDefault="004C3561" w:rsidP="007061F0">
      <w:pPr>
        <w:spacing w:after="120"/>
        <w:ind w:right="28"/>
        <w:jc w:val="center"/>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221AA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221AA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AE" w:rsidRDefault="00221AAE">
      <w:r>
        <w:separator/>
      </w:r>
    </w:p>
  </w:endnote>
  <w:endnote w:type="continuationSeparator" w:id="0">
    <w:p w:rsidR="00221AAE" w:rsidRDefault="00221AAE">
      <w:r>
        <w:continuationSeparator/>
      </w:r>
    </w:p>
  </w:endnote>
  <w:endnote w:id="1">
    <w:p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567C1B">
        <w:pPr>
          <w:pStyle w:val="Altbilgi"/>
          <w:jc w:val="center"/>
        </w:pPr>
        <w:r>
          <w:fldChar w:fldCharType="begin"/>
        </w:r>
        <w:r w:rsidR="009F32D0">
          <w:instrText xml:space="preserve"> PAGE   \* MERGEFORMAT </w:instrText>
        </w:r>
        <w:r>
          <w:fldChar w:fldCharType="separate"/>
        </w:r>
        <w:r w:rsidR="00221AAE">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AE" w:rsidRDefault="00221AAE">
      <w:r>
        <w:separator/>
      </w:r>
    </w:p>
  </w:footnote>
  <w:footnote w:type="continuationSeparator" w:id="0">
    <w:p w:rsidR="00221AAE" w:rsidRDefault="0022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2B436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1AAE"/>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367"/>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C1B"/>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602"/>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A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791"/>
    <w:rsid w:val="007F5E06"/>
    <w:rsid w:val="007F754C"/>
    <w:rsid w:val="007F7B4F"/>
    <w:rsid w:val="00800CC5"/>
    <w:rsid w:val="008019C5"/>
    <w:rsid w:val="00801E9A"/>
    <w:rsid w:val="00801EB4"/>
    <w:rsid w:val="008056FA"/>
    <w:rsid w:val="00806147"/>
    <w:rsid w:val="00807A4F"/>
    <w:rsid w:val="00812E3E"/>
    <w:rsid w:val="00814492"/>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0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A6D"/>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567C1B"/>
    <w:pPr>
      <w:keepNext/>
      <w:numPr>
        <w:ilvl w:val="1"/>
        <w:numId w:val="3"/>
      </w:numPr>
      <w:outlineLvl w:val="1"/>
    </w:pPr>
    <w:rPr>
      <w:b/>
    </w:rPr>
  </w:style>
  <w:style w:type="paragraph" w:styleId="Balk3">
    <w:name w:val="heading 3"/>
    <w:basedOn w:val="Normal"/>
    <w:next w:val="Text3"/>
    <w:link w:val="Balk3Char"/>
    <w:qFormat/>
    <w:rsid w:val="00567C1B"/>
    <w:pPr>
      <w:keepNext/>
      <w:numPr>
        <w:ilvl w:val="2"/>
        <w:numId w:val="3"/>
      </w:numPr>
      <w:outlineLvl w:val="2"/>
    </w:pPr>
    <w:rPr>
      <w:i/>
    </w:rPr>
  </w:style>
  <w:style w:type="paragraph" w:styleId="Balk4">
    <w:name w:val="heading 4"/>
    <w:basedOn w:val="Normal"/>
    <w:next w:val="Text4"/>
    <w:qFormat/>
    <w:rsid w:val="00567C1B"/>
    <w:pPr>
      <w:keepNext/>
      <w:numPr>
        <w:ilvl w:val="3"/>
        <w:numId w:val="3"/>
      </w:numPr>
      <w:outlineLvl w:val="3"/>
    </w:pPr>
  </w:style>
  <w:style w:type="paragraph" w:styleId="Balk5">
    <w:name w:val="heading 5"/>
    <w:basedOn w:val="Normal"/>
    <w:next w:val="Normal"/>
    <w:rsid w:val="00567C1B"/>
    <w:pPr>
      <w:tabs>
        <w:tab w:val="num" w:pos="0"/>
      </w:tabs>
      <w:spacing w:before="240" w:after="60"/>
      <w:outlineLvl w:val="4"/>
    </w:pPr>
    <w:rPr>
      <w:rFonts w:ascii="Arial" w:hAnsi="Arial"/>
      <w:sz w:val="22"/>
    </w:rPr>
  </w:style>
  <w:style w:type="paragraph" w:styleId="Balk6">
    <w:name w:val="heading 6"/>
    <w:basedOn w:val="Normal"/>
    <w:next w:val="Normal"/>
    <w:rsid w:val="00567C1B"/>
    <w:pPr>
      <w:tabs>
        <w:tab w:val="num" w:pos="0"/>
      </w:tabs>
      <w:spacing w:before="240" w:after="60"/>
      <w:outlineLvl w:val="5"/>
    </w:pPr>
    <w:rPr>
      <w:rFonts w:ascii="Arial" w:hAnsi="Arial"/>
      <w:i/>
      <w:sz w:val="22"/>
    </w:rPr>
  </w:style>
  <w:style w:type="paragraph" w:styleId="Balk7">
    <w:name w:val="heading 7"/>
    <w:basedOn w:val="Normal"/>
    <w:next w:val="Normal"/>
    <w:rsid w:val="00567C1B"/>
    <w:pPr>
      <w:tabs>
        <w:tab w:val="num" w:pos="0"/>
      </w:tabs>
      <w:spacing w:before="240" w:after="60"/>
      <w:outlineLvl w:val="6"/>
    </w:pPr>
    <w:rPr>
      <w:rFonts w:ascii="Arial" w:hAnsi="Arial"/>
      <w:sz w:val="20"/>
    </w:rPr>
  </w:style>
  <w:style w:type="paragraph" w:styleId="Balk8">
    <w:name w:val="heading 8"/>
    <w:basedOn w:val="Normal"/>
    <w:next w:val="Normal"/>
    <w:rsid w:val="00567C1B"/>
    <w:pPr>
      <w:tabs>
        <w:tab w:val="num" w:pos="0"/>
      </w:tabs>
      <w:spacing w:before="240" w:after="60"/>
      <w:outlineLvl w:val="7"/>
    </w:pPr>
    <w:rPr>
      <w:rFonts w:ascii="Arial" w:hAnsi="Arial"/>
      <w:i/>
      <w:sz w:val="20"/>
    </w:rPr>
  </w:style>
  <w:style w:type="paragraph" w:styleId="Balk9">
    <w:name w:val="heading 9"/>
    <w:basedOn w:val="Normal"/>
    <w:next w:val="Normal"/>
    <w:rsid w:val="00567C1B"/>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567C1B"/>
    <w:pPr>
      <w:ind w:left="482"/>
    </w:pPr>
  </w:style>
  <w:style w:type="paragraph" w:customStyle="1" w:styleId="Text2">
    <w:name w:val="Text 2"/>
    <w:basedOn w:val="Normal"/>
    <w:rsid w:val="00567C1B"/>
    <w:pPr>
      <w:tabs>
        <w:tab w:val="left" w:pos="2302"/>
      </w:tabs>
      <w:ind w:left="1202"/>
    </w:pPr>
  </w:style>
  <w:style w:type="paragraph" w:customStyle="1" w:styleId="Text3">
    <w:name w:val="Text 3"/>
    <w:basedOn w:val="Normal"/>
    <w:rsid w:val="00567C1B"/>
    <w:pPr>
      <w:tabs>
        <w:tab w:val="left" w:pos="2302"/>
      </w:tabs>
      <w:ind w:left="1202"/>
    </w:pPr>
  </w:style>
  <w:style w:type="paragraph" w:customStyle="1" w:styleId="Text4">
    <w:name w:val="Text 4"/>
    <w:basedOn w:val="Normal"/>
    <w:rsid w:val="00567C1B"/>
    <w:pPr>
      <w:tabs>
        <w:tab w:val="left" w:pos="2302"/>
      </w:tabs>
      <w:ind w:left="1202"/>
    </w:pPr>
  </w:style>
  <w:style w:type="paragraph" w:customStyle="1" w:styleId="Address">
    <w:name w:val="Address"/>
    <w:basedOn w:val="Normal"/>
    <w:rsid w:val="00567C1B"/>
    <w:pPr>
      <w:spacing w:after="0"/>
      <w:jc w:val="left"/>
    </w:pPr>
  </w:style>
  <w:style w:type="paragraph" w:customStyle="1" w:styleId="AddressTL">
    <w:name w:val="AddressTL"/>
    <w:basedOn w:val="Normal"/>
    <w:next w:val="Normal"/>
    <w:rsid w:val="00567C1B"/>
    <w:pPr>
      <w:spacing w:after="720"/>
      <w:jc w:val="left"/>
    </w:pPr>
  </w:style>
  <w:style w:type="paragraph" w:customStyle="1" w:styleId="AddressTR">
    <w:name w:val="AddressTR"/>
    <w:basedOn w:val="Normal"/>
    <w:next w:val="Normal"/>
    <w:rsid w:val="00567C1B"/>
    <w:pPr>
      <w:spacing w:after="720"/>
      <w:ind w:left="5103"/>
      <w:jc w:val="left"/>
    </w:pPr>
  </w:style>
  <w:style w:type="paragraph" w:styleId="bekMetni">
    <w:name w:val="Block Text"/>
    <w:basedOn w:val="Normal"/>
    <w:rsid w:val="00567C1B"/>
    <w:pPr>
      <w:spacing w:after="120"/>
      <w:ind w:left="1440" w:right="1440"/>
    </w:pPr>
  </w:style>
  <w:style w:type="paragraph" w:styleId="GvdeMetni">
    <w:name w:val="Body Text"/>
    <w:basedOn w:val="Normal"/>
    <w:rsid w:val="00567C1B"/>
    <w:pPr>
      <w:spacing w:after="120"/>
    </w:pPr>
  </w:style>
  <w:style w:type="paragraph" w:styleId="GvdeMetni2">
    <w:name w:val="Body Text 2"/>
    <w:basedOn w:val="Normal"/>
    <w:rsid w:val="00567C1B"/>
    <w:pPr>
      <w:spacing w:after="120" w:line="480" w:lineRule="auto"/>
    </w:pPr>
  </w:style>
  <w:style w:type="paragraph" w:styleId="GvdeMetni3">
    <w:name w:val="Body Text 3"/>
    <w:basedOn w:val="Normal"/>
    <w:rsid w:val="00567C1B"/>
    <w:pPr>
      <w:spacing w:after="120"/>
    </w:pPr>
    <w:rPr>
      <w:sz w:val="16"/>
    </w:rPr>
  </w:style>
  <w:style w:type="paragraph" w:styleId="GvdeMetnilkGirintisi">
    <w:name w:val="Body Text First Indent"/>
    <w:basedOn w:val="GvdeMetni"/>
    <w:rsid w:val="00567C1B"/>
    <w:pPr>
      <w:ind w:firstLine="210"/>
    </w:pPr>
  </w:style>
  <w:style w:type="paragraph" w:styleId="GvdeMetniGirintisi">
    <w:name w:val="Body Text Indent"/>
    <w:basedOn w:val="Normal"/>
    <w:rsid w:val="00567C1B"/>
    <w:pPr>
      <w:spacing w:after="120"/>
      <w:ind w:left="283"/>
    </w:pPr>
  </w:style>
  <w:style w:type="paragraph" w:styleId="GvdeMetnilkGirintisi2">
    <w:name w:val="Body Text First Indent 2"/>
    <w:basedOn w:val="GvdeMetniGirintisi"/>
    <w:rsid w:val="00567C1B"/>
    <w:pPr>
      <w:ind w:firstLine="210"/>
    </w:pPr>
  </w:style>
  <w:style w:type="paragraph" w:styleId="GvdeMetniGirintisi2">
    <w:name w:val="Body Text Indent 2"/>
    <w:basedOn w:val="Normal"/>
    <w:rsid w:val="00567C1B"/>
    <w:pPr>
      <w:spacing w:after="120" w:line="480" w:lineRule="auto"/>
      <w:ind w:left="283"/>
    </w:pPr>
  </w:style>
  <w:style w:type="paragraph" w:styleId="GvdeMetniGirintisi3">
    <w:name w:val="Body Text Indent 3"/>
    <w:basedOn w:val="Normal"/>
    <w:rsid w:val="00567C1B"/>
    <w:pPr>
      <w:spacing w:after="120"/>
      <w:ind w:left="283"/>
    </w:pPr>
    <w:rPr>
      <w:sz w:val="16"/>
    </w:rPr>
  </w:style>
  <w:style w:type="paragraph" w:styleId="ResimYazs">
    <w:name w:val="caption"/>
    <w:basedOn w:val="Normal"/>
    <w:next w:val="Normal"/>
    <w:rsid w:val="00567C1B"/>
    <w:pPr>
      <w:spacing w:before="120" w:after="120"/>
    </w:pPr>
    <w:rPr>
      <w:b/>
    </w:rPr>
  </w:style>
  <w:style w:type="paragraph" w:customStyle="1" w:styleId="ChapterTitle">
    <w:name w:val="ChapterTitle"/>
    <w:basedOn w:val="Normal"/>
    <w:next w:val="SectionTitle"/>
    <w:rsid w:val="00567C1B"/>
    <w:pPr>
      <w:keepNext/>
      <w:spacing w:after="480"/>
      <w:jc w:val="center"/>
    </w:pPr>
    <w:rPr>
      <w:b/>
      <w:sz w:val="32"/>
    </w:rPr>
  </w:style>
  <w:style w:type="paragraph" w:customStyle="1" w:styleId="SectionTitle">
    <w:name w:val="SectionTitle"/>
    <w:basedOn w:val="Normal"/>
    <w:next w:val="Balk1"/>
    <w:rsid w:val="00567C1B"/>
    <w:pPr>
      <w:keepNext/>
      <w:spacing w:after="480"/>
      <w:jc w:val="center"/>
    </w:pPr>
    <w:rPr>
      <w:b/>
      <w:smallCaps/>
      <w:sz w:val="28"/>
    </w:rPr>
  </w:style>
  <w:style w:type="paragraph" w:styleId="Kapan">
    <w:name w:val="Closing"/>
    <w:basedOn w:val="Normal"/>
    <w:rsid w:val="00567C1B"/>
    <w:pPr>
      <w:ind w:left="4252"/>
    </w:pPr>
  </w:style>
  <w:style w:type="paragraph" w:styleId="AklamaMetni">
    <w:name w:val="annotation text"/>
    <w:basedOn w:val="Normal"/>
    <w:link w:val="AklamaMetniChar"/>
    <w:rsid w:val="00567C1B"/>
    <w:rPr>
      <w:sz w:val="20"/>
    </w:rPr>
  </w:style>
  <w:style w:type="paragraph" w:styleId="Tarih">
    <w:name w:val="Date"/>
    <w:basedOn w:val="Normal"/>
    <w:next w:val="References"/>
    <w:rsid w:val="00567C1B"/>
    <w:pPr>
      <w:spacing w:after="0"/>
      <w:ind w:left="5103" w:right="-567"/>
      <w:jc w:val="left"/>
    </w:pPr>
  </w:style>
  <w:style w:type="paragraph" w:customStyle="1" w:styleId="References">
    <w:name w:val="References"/>
    <w:basedOn w:val="Normal"/>
    <w:next w:val="AddressTR"/>
    <w:rsid w:val="00567C1B"/>
    <w:pPr>
      <w:ind w:left="5103"/>
      <w:jc w:val="left"/>
    </w:pPr>
    <w:rPr>
      <w:sz w:val="20"/>
    </w:rPr>
  </w:style>
  <w:style w:type="paragraph" w:styleId="BelgeBalantlar">
    <w:name w:val="Document Map"/>
    <w:basedOn w:val="Normal"/>
    <w:semiHidden/>
    <w:rsid w:val="00567C1B"/>
    <w:pPr>
      <w:shd w:val="clear" w:color="auto" w:fill="000080"/>
    </w:pPr>
    <w:rPr>
      <w:rFonts w:ascii="Tahoma" w:hAnsi="Tahoma"/>
    </w:rPr>
  </w:style>
  <w:style w:type="paragraph" w:customStyle="1" w:styleId="DoubSign">
    <w:name w:val="DoubSign"/>
    <w:basedOn w:val="Normal"/>
    <w:next w:val="Enclosures"/>
    <w:rsid w:val="00567C1B"/>
    <w:pPr>
      <w:tabs>
        <w:tab w:val="left" w:pos="5103"/>
      </w:tabs>
      <w:spacing w:before="1200" w:after="0"/>
      <w:jc w:val="left"/>
    </w:pPr>
  </w:style>
  <w:style w:type="paragraph" w:customStyle="1" w:styleId="Enclosures">
    <w:name w:val="Enclosures"/>
    <w:basedOn w:val="Normal"/>
    <w:rsid w:val="00567C1B"/>
    <w:pPr>
      <w:keepNext/>
      <w:keepLines/>
      <w:tabs>
        <w:tab w:val="left" w:pos="5642"/>
      </w:tabs>
      <w:spacing w:before="480" w:after="0"/>
      <w:ind w:left="1191" w:hanging="1191"/>
      <w:jc w:val="left"/>
    </w:pPr>
  </w:style>
  <w:style w:type="paragraph" w:styleId="SonnotMetni">
    <w:name w:val="endnote text"/>
    <w:basedOn w:val="Normal"/>
    <w:link w:val="SonnotMetniChar"/>
    <w:semiHidden/>
    <w:rsid w:val="00567C1B"/>
    <w:rPr>
      <w:sz w:val="20"/>
    </w:rPr>
  </w:style>
  <w:style w:type="paragraph" w:styleId="MektupAdresi">
    <w:name w:val="envelope address"/>
    <w:basedOn w:val="Normal"/>
    <w:rsid w:val="00567C1B"/>
    <w:pPr>
      <w:framePr w:w="7920" w:h="1980" w:hRule="exact" w:hSpace="180" w:wrap="auto" w:hAnchor="page" w:xAlign="center" w:yAlign="bottom"/>
      <w:spacing w:after="0"/>
    </w:pPr>
  </w:style>
  <w:style w:type="paragraph" w:styleId="ZarfDn">
    <w:name w:val="envelope return"/>
    <w:basedOn w:val="Normal"/>
    <w:rsid w:val="00567C1B"/>
    <w:pPr>
      <w:spacing w:after="0"/>
    </w:pPr>
    <w:rPr>
      <w:sz w:val="20"/>
    </w:rPr>
  </w:style>
  <w:style w:type="paragraph" w:styleId="Altbilgi">
    <w:name w:val="footer"/>
    <w:basedOn w:val="Normal"/>
    <w:link w:val="AltbilgiChar"/>
    <w:uiPriority w:val="99"/>
    <w:rsid w:val="00567C1B"/>
    <w:pPr>
      <w:spacing w:after="0"/>
      <w:ind w:right="-567"/>
      <w:jc w:val="left"/>
    </w:pPr>
    <w:rPr>
      <w:rFonts w:ascii="Arial" w:hAnsi="Arial"/>
      <w:sz w:val="16"/>
    </w:rPr>
  </w:style>
  <w:style w:type="paragraph" w:styleId="DipnotMetni">
    <w:name w:val="footnote text"/>
    <w:basedOn w:val="Normal"/>
    <w:rsid w:val="00567C1B"/>
    <w:pPr>
      <w:ind w:left="357" w:hanging="357"/>
    </w:pPr>
    <w:rPr>
      <w:sz w:val="20"/>
    </w:rPr>
  </w:style>
  <w:style w:type="paragraph" w:styleId="stbilgi">
    <w:name w:val="header"/>
    <w:basedOn w:val="Normal"/>
    <w:link w:val="stbilgiChar"/>
    <w:uiPriority w:val="99"/>
    <w:rsid w:val="00567C1B"/>
    <w:pPr>
      <w:tabs>
        <w:tab w:val="center" w:pos="4153"/>
        <w:tab w:val="right" w:pos="8306"/>
      </w:tabs>
    </w:pPr>
  </w:style>
  <w:style w:type="paragraph" w:styleId="Dizin1">
    <w:name w:val="index 1"/>
    <w:basedOn w:val="Normal"/>
    <w:next w:val="Normal"/>
    <w:autoRedefine/>
    <w:semiHidden/>
    <w:rsid w:val="00567C1B"/>
    <w:pPr>
      <w:ind w:left="240" w:hanging="240"/>
    </w:pPr>
  </w:style>
  <w:style w:type="paragraph" w:styleId="Dizin2">
    <w:name w:val="index 2"/>
    <w:basedOn w:val="Normal"/>
    <w:next w:val="Normal"/>
    <w:autoRedefine/>
    <w:semiHidden/>
    <w:rsid w:val="00567C1B"/>
    <w:pPr>
      <w:ind w:left="480" w:hanging="240"/>
    </w:pPr>
  </w:style>
  <w:style w:type="paragraph" w:styleId="Dizin3">
    <w:name w:val="index 3"/>
    <w:basedOn w:val="Normal"/>
    <w:next w:val="Normal"/>
    <w:autoRedefine/>
    <w:semiHidden/>
    <w:rsid w:val="00567C1B"/>
    <w:pPr>
      <w:ind w:left="720" w:hanging="240"/>
    </w:pPr>
  </w:style>
  <w:style w:type="paragraph" w:styleId="Dizin4">
    <w:name w:val="index 4"/>
    <w:basedOn w:val="Normal"/>
    <w:next w:val="Normal"/>
    <w:autoRedefine/>
    <w:semiHidden/>
    <w:rsid w:val="00567C1B"/>
    <w:pPr>
      <w:ind w:left="960" w:hanging="240"/>
    </w:pPr>
  </w:style>
  <w:style w:type="paragraph" w:styleId="Dizin5">
    <w:name w:val="index 5"/>
    <w:basedOn w:val="Normal"/>
    <w:next w:val="Normal"/>
    <w:autoRedefine/>
    <w:semiHidden/>
    <w:rsid w:val="00567C1B"/>
    <w:pPr>
      <w:ind w:left="1200" w:hanging="240"/>
    </w:pPr>
  </w:style>
  <w:style w:type="paragraph" w:styleId="Dizin6">
    <w:name w:val="index 6"/>
    <w:basedOn w:val="Normal"/>
    <w:next w:val="Normal"/>
    <w:autoRedefine/>
    <w:semiHidden/>
    <w:rsid w:val="00567C1B"/>
    <w:pPr>
      <w:ind w:left="1440" w:hanging="240"/>
    </w:pPr>
  </w:style>
  <w:style w:type="paragraph" w:styleId="Dizin7">
    <w:name w:val="index 7"/>
    <w:basedOn w:val="Normal"/>
    <w:next w:val="Normal"/>
    <w:autoRedefine/>
    <w:semiHidden/>
    <w:rsid w:val="00567C1B"/>
    <w:pPr>
      <w:ind w:left="1680" w:hanging="240"/>
    </w:pPr>
  </w:style>
  <w:style w:type="paragraph" w:styleId="Dizin8">
    <w:name w:val="index 8"/>
    <w:basedOn w:val="Normal"/>
    <w:next w:val="Normal"/>
    <w:autoRedefine/>
    <w:semiHidden/>
    <w:rsid w:val="00567C1B"/>
    <w:pPr>
      <w:ind w:left="1920" w:hanging="240"/>
    </w:pPr>
  </w:style>
  <w:style w:type="paragraph" w:styleId="Dizin9">
    <w:name w:val="index 9"/>
    <w:basedOn w:val="Normal"/>
    <w:next w:val="Normal"/>
    <w:autoRedefine/>
    <w:semiHidden/>
    <w:rsid w:val="00567C1B"/>
    <w:pPr>
      <w:ind w:left="2160" w:hanging="240"/>
    </w:pPr>
  </w:style>
  <w:style w:type="paragraph" w:styleId="DizinBal">
    <w:name w:val="index heading"/>
    <w:basedOn w:val="Normal"/>
    <w:next w:val="Dizin1"/>
    <w:semiHidden/>
    <w:rsid w:val="00567C1B"/>
    <w:rPr>
      <w:rFonts w:ascii="Arial" w:hAnsi="Arial"/>
      <w:b/>
    </w:rPr>
  </w:style>
  <w:style w:type="paragraph" w:styleId="Liste">
    <w:name w:val="List"/>
    <w:basedOn w:val="Normal"/>
    <w:rsid w:val="00567C1B"/>
    <w:pPr>
      <w:ind w:left="283" w:hanging="283"/>
    </w:pPr>
  </w:style>
  <w:style w:type="paragraph" w:styleId="Liste2">
    <w:name w:val="List 2"/>
    <w:basedOn w:val="Normal"/>
    <w:rsid w:val="00567C1B"/>
    <w:pPr>
      <w:ind w:left="566" w:hanging="283"/>
    </w:pPr>
  </w:style>
  <w:style w:type="paragraph" w:styleId="Liste3">
    <w:name w:val="List 3"/>
    <w:basedOn w:val="Normal"/>
    <w:rsid w:val="00567C1B"/>
    <w:pPr>
      <w:ind w:left="849" w:hanging="283"/>
    </w:pPr>
  </w:style>
  <w:style w:type="paragraph" w:styleId="Liste4">
    <w:name w:val="List 4"/>
    <w:basedOn w:val="Normal"/>
    <w:rsid w:val="00567C1B"/>
    <w:pPr>
      <w:ind w:left="1132" w:hanging="283"/>
    </w:pPr>
  </w:style>
  <w:style w:type="paragraph" w:styleId="Liste5">
    <w:name w:val="List 5"/>
    <w:basedOn w:val="Normal"/>
    <w:rsid w:val="00567C1B"/>
    <w:pPr>
      <w:ind w:left="1415" w:hanging="283"/>
    </w:pPr>
  </w:style>
  <w:style w:type="paragraph" w:styleId="ListeMaddemi">
    <w:name w:val="List Bullet"/>
    <w:basedOn w:val="Normal"/>
    <w:rsid w:val="00567C1B"/>
    <w:pPr>
      <w:numPr>
        <w:numId w:val="4"/>
      </w:numPr>
    </w:pPr>
  </w:style>
  <w:style w:type="paragraph" w:styleId="ListeMaddemi2">
    <w:name w:val="List Bullet 2"/>
    <w:basedOn w:val="Text2"/>
    <w:rsid w:val="00567C1B"/>
    <w:pPr>
      <w:numPr>
        <w:numId w:val="6"/>
      </w:numPr>
      <w:tabs>
        <w:tab w:val="clear" w:pos="2302"/>
      </w:tabs>
    </w:pPr>
  </w:style>
  <w:style w:type="paragraph" w:styleId="ListeMaddemi3">
    <w:name w:val="List Bullet 3"/>
    <w:basedOn w:val="Text3"/>
    <w:rsid w:val="00567C1B"/>
    <w:pPr>
      <w:numPr>
        <w:numId w:val="7"/>
      </w:numPr>
      <w:tabs>
        <w:tab w:val="clear" w:pos="2302"/>
      </w:tabs>
    </w:pPr>
  </w:style>
  <w:style w:type="paragraph" w:styleId="ListeMaddemi4">
    <w:name w:val="List Bullet 4"/>
    <w:basedOn w:val="Text4"/>
    <w:rsid w:val="00567C1B"/>
    <w:pPr>
      <w:numPr>
        <w:numId w:val="8"/>
      </w:numPr>
      <w:tabs>
        <w:tab w:val="clear" w:pos="2302"/>
      </w:tabs>
    </w:pPr>
  </w:style>
  <w:style w:type="paragraph" w:styleId="ListeMaddemi5">
    <w:name w:val="List Bullet 5"/>
    <w:basedOn w:val="Normal"/>
    <w:autoRedefine/>
    <w:rsid w:val="00567C1B"/>
    <w:pPr>
      <w:numPr>
        <w:numId w:val="1"/>
      </w:numPr>
    </w:pPr>
  </w:style>
  <w:style w:type="paragraph" w:styleId="ListeDevam">
    <w:name w:val="List Continue"/>
    <w:basedOn w:val="Normal"/>
    <w:rsid w:val="00567C1B"/>
    <w:pPr>
      <w:spacing w:after="120"/>
      <w:ind w:left="283"/>
    </w:pPr>
  </w:style>
  <w:style w:type="paragraph" w:styleId="ListeDevam2">
    <w:name w:val="List Continue 2"/>
    <w:basedOn w:val="Normal"/>
    <w:rsid w:val="00567C1B"/>
    <w:pPr>
      <w:spacing w:after="120"/>
      <w:ind w:left="566"/>
    </w:pPr>
  </w:style>
  <w:style w:type="paragraph" w:styleId="ListeDevam3">
    <w:name w:val="List Continue 3"/>
    <w:basedOn w:val="Normal"/>
    <w:rsid w:val="00567C1B"/>
    <w:pPr>
      <w:spacing w:after="120"/>
      <w:ind w:left="849"/>
    </w:pPr>
  </w:style>
  <w:style w:type="paragraph" w:styleId="ListeDevam4">
    <w:name w:val="List Continue 4"/>
    <w:basedOn w:val="Normal"/>
    <w:rsid w:val="00567C1B"/>
    <w:pPr>
      <w:spacing w:after="120"/>
      <w:ind w:left="1132"/>
    </w:pPr>
  </w:style>
  <w:style w:type="paragraph" w:styleId="ListeDevam5">
    <w:name w:val="List Continue 5"/>
    <w:basedOn w:val="Normal"/>
    <w:rsid w:val="00567C1B"/>
    <w:pPr>
      <w:spacing w:after="120"/>
      <w:ind w:left="1415"/>
    </w:pPr>
  </w:style>
  <w:style w:type="paragraph" w:styleId="ListeNumaras">
    <w:name w:val="List Number"/>
    <w:basedOn w:val="Normal"/>
    <w:rsid w:val="00567C1B"/>
    <w:pPr>
      <w:numPr>
        <w:numId w:val="14"/>
      </w:numPr>
    </w:pPr>
  </w:style>
  <w:style w:type="paragraph" w:styleId="ListeNumaras2">
    <w:name w:val="List Number 2"/>
    <w:basedOn w:val="Text2"/>
    <w:rsid w:val="00567C1B"/>
    <w:pPr>
      <w:numPr>
        <w:numId w:val="16"/>
      </w:numPr>
      <w:tabs>
        <w:tab w:val="clear" w:pos="2302"/>
      </w:tabs>
    </w:pPr>
  </w:style>
  <w:style w:type="paragraph" w:styleId="ListeNumaras3">
    <w:name w:val="List Number 3"/>
    <w:basedOn w:val="Text3"/>
    <w:rsid w:val="00567C1B"/>
    <w:pPr>
      <w:numPr>
        <w:numId w:val="17"/>
      </w:numPr>
      <w:tabs>
        <w:tab w:val="clear" w:pos="2302"/>
      </w:tabs>
    </w:pPr>
  </w:style>
  <w:style w:type="paragraph" w:styleId="ListeNumaras4">
    <w:name w:val="List Number 4"/>
    <w:basedOn w:val="Text4"/>
    <w:rsid w:val="00567C1B"/>
    <w:pPr>
      <w:numPr>
        <w:numId w:val="18"/>
      </w:numPr>
      <w:tabs>
        <w:tab w:val="clear" w:pos="2302"/>
      </w:tabs>
    </w:pPr>
  </w:style>
  <w:style w:type="paragraph" w:styleId="ListeNumaras5">
    <w:name w:val="List Number 5"/>
    <w:basedOn w:val="Normal"/>
    <w:rsid w:val="00567C1B"/>
    <w:pPr>
      <w:numPr>
        <w:numId w:val="2"/>
      </w:numPr>
    </w:pPr>
  </w:style>
  <w:style w:type="paragraph" w:styleId="MakroMetni">
    <w:name w:val="macro"/>
    <w:semiHidden/>
    <w:rsid w:val="00567C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567C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567C1B"/>
    <w:pPr>
      <w:ind w:left="720"/>
    </w:pPr>
  </w:style>
  <w:style w:type="paragraph" w:styleId="NotBal">
    <w:name w:val="Note Heading"/>
    <w:basedOn w:val="Normal"/>
    <w:next w:val="Normal"/>
    <w:rsid w:val="00567C1B"/>
  </w:style>
  <w:style w:type="paragraph" w:customStyle="1" w:styleId="NoteHead">
    <w:name w:val="NoteHead"/>
    <w:basedOn w:val="Normal"/>
    <w:next w:val="Subject"/>
    <w:rsid w:val="00567C1B"/>
    <w:pPr>
      <w:spacing w:before="720" w:after="720"/>
      <w:jc w:val="center"/>
    </w:pPr>
    <w:rPr>
      <w:b/>
      <w:smallCaps/>
    </w:rPr>
  </w:style>
  <w:style w:type="paragraph" w:customStyle="1" w:styleId="Subject">
    <w:name w:val="Subject"/>
    <w:basedOn w:val="Normal"/>
    <w:next w:val="Normal"/>
    <w:rsid w:val="00567C1B"/>
    <w:pPr>
      <w:spacing w:after="480"/>
      <w:ind w:left="1531" w:hanging="1531"/>
      <w:jc w:val="left"/>
    </w:pPr>
    <w:rPr>
      <w:b/>
    </w:rPr>
  </w:style>
  <w:style w:type="paragraph" w:customStyle="1" w:styleId="NoteList">
    <w:name w:val="NoteList"/>
    <w:basedOn w:val="Normal"/>
    <w:next w:val="Subject"/>
    <w:rsid w:val="00567C1B"/>
    <w:pPr>
      <w:tabs>
        <w:tab w:val="left" w:pos="5823"/>
      </w:tabs>
      <w:spacing w:before="720" w:after="720"/>
      <w:ind w:left="5104" w:hanging="3119"/>
      <w:jc w:val="left"/>
    </w:pPr>
    <w:rPr>
      <w:b/>
      <w:smallCaps/>
    </w:rPr>
  </w:style>
  <w:style w:type="paragraph" w:customStyle="1" w:styleId="NumPar1">
    <w:name w:val="NumPar 1"/>
    <w:basedOn w:val="Balk1"/>
    <w:next w:val="Text1"/>
    <w:rsid w:val="00567C1B"/>
    <w:pPr>
      <w:keepNext w:val="0"/>
      <w:spacing w:before="0"/>
      <w:outlineLvl w:val="9"/>
    </w:pPr>
    <w:rPr>
      <w:b w:val="0"/>
      <w:smallCaps w:val="0"/>
    </w:rPr>
  </w:style>
  <w:style w:type="paragraph" w:customStyle="1" w:styleId="NumPar2">
    <w:name w:val="NumPar 2"/>
    <w:basedOn w:val="Balk2"/>
    <w:next w:val="Text2"/>
    <w:rsid w:val="00567C1B"/>
    <w:pPr>
      <w:keepNext w:val="0"/>
      <w:outlineLvl w:val="9"/>
    </w:pPr>
    <w:rPr>
      <w:b w:val="0"/>
    </w:rPr>
  </w:style>
  <w:style w:type="paragraph" w:customStyle="1" w:styleId="NumPar3">
    <w:name w:val="NumPar 3"/>
    <w:basedOn w:val="Balk3"/>
    <w:next w:val="Text3"/>
    <w:rsid w:val="00567C1B"/>
    <w:pPr>
      <w:keepNext w:val="0"/>
      <w:outlineLvl w:val="9"/>
    </w:pPr>
    <w:rPr>
      <w:i w:val="0"/>
    </w:rPr>
  </w:style>
  <w:style w:type="paragraph" w:customStyle="1" w:styleId="NumPar4">
    <w:name w:val="NumPar 4"/>
    <w:basedOn w:val="Balk4"/>
    <w:next w:val="Text4"/>
    <w:rsid w:val="00567C1B"/>
    <w:pPr>
      <w:keepNext w:val="0"/>
      <w:outlineLvl w:val="9"/>
    </w:pPr>
  </w:style>
  <w:style w:type="paragraph" w:customStyle="1" w:styleId="PartTitle">
    <w:name w:val="PartTitle"/>
    <w:basedOn w:val="Normal"/>
    <w:next w:val="ChapterTitle"/>
    <w:rsid w:val="00567C1B"/>
    <w:pPr>
      <w:keepNext/>
      <w:pageBreakBefore/>
      <w:spacing w:after="480"/>
      <w:jc w:val="center"/>
    </w:pPr>
    <w:rPr>
      <w:b/>
      <w:sz w:val="36"/>
    </w:rPr>
  </w:style>
  <w:style w:type="paragraph" w:styleId="DzMetin">
    <w:name w:val="Plain Text"/>
    <w:basedOn w:val="Normal"/>
    <w:rsid w:val="00567C1B"/>
    <w:rPr>
      <w:rFonts w:ascii="Courier New" w:hAnsi="Courier New"/>
      <w:sz w:val="20"/>
    </w:rPr>
  </w:style>
  <w:style w:type="paragraph" w:styleId="Selamlama">
    <w:name w:val="Salutation"/>
    <w:basedOn w:val="Normal"/>
    <w:next w:val="Normal"/>
    <w:rsid w:val="00567C1B"/>
  </w:style>
  <w:style w:type="paragraph" w:styleId="mza">
    <w:name w:val="Signature"/>
    <w:basedOn w:val="Normal"/>
    <w:next w:val="Enclosures"/>
    <w:rsid w:val="00567C1B"/>
    <w:pPr>
      <w:tabs>
        <w:tab w:val="left" w:pos="5103"/>
      </w:tabs>
      <w:spacing w:before="1200" w:after="0"/>
      <w:ind w:left="5103"/>
      <w:jc w:val="center"/>
    </w:pPr>
  </w:style>
  <w:style w:type="paragraph" w:styleId="AltKonuBal">
    <w:name w:val="Subtitle"/>
    <w:basedOn w:val="Normal"/>
    <w:rsid w:val="00567C1B"/>
    <w:pPr>
      <w:spacing w:after="60"/>
      <w:jc w:val="center"/>
      <w:outlineLvl w:val="1"/>
    </w:pPr>
    <w:rPr>
      <w:rFonts w:ascii="Arial" w:hAnsi="Arial"/>
    </w:rPr>
  </w:style>
  <w:style w:type="paragraph" w:customStyle="1" w:styleId="SubTitle1">
    <w:name w:val="SubTitle 1"/>
    <w:basedOn w:val="Normal"/>
    <w:next w:val="SubTitle2"/>
    <w:rsid w:val="00567C1B"/>
    <w:pPr>
      <w:jc w:val="center"/>
    </w:pPr>
    <w:rPr>
      <w:b/>
      <w:sz w:val="40"/>
    </w:rPr>
  </w:style>
  <w:style w:type="paragraph" w:customStyle="1" w:styleId="SubTitle2">
    <w:name w:val="SubTitle 2"/>
    <w:basedOn w:val="Normal"/>
    <w:rsid w:val="00567C1B"/>
    <w:pPr>
      <w:jc w:val="center"/>
    </w:pPr>
    <w:rPr>
      <w:b/>
      <w:sz w:val="32"/>
    </w:rPr>
  </w:style>
  <w:style w:type="paragraph" w:styleId="Kaynaka">
    <w:name w:val="table of authorities"/>
    <w:basedOn w:val="Normal"/>
    <w:next w:val="Normal"/>
    <w:semiHidden/>
    <w:rsid w:val="00567C1B"/>
    <w:pPr>
      <w:ind w:left="240" w:hanging="240"/>
    </w:pPr>
  </w:style>
  <w:style w:type="paragraph" w:styleId="ekillerTablosu">
    <w:name w:val="table of figures"/>
    <w:basedOn w:val="Normal"/>
    <w:next w:val="Normal"/>
    <w:semiHidden/>
    <w:rsid w:val="00567C1B"/>
    <w:pPr>
      <w:ind w:left="480" w:hanging="480"/>
    </w:pPr>
  </w:style>
  <w:style w:type="paragraph" w:styleId="KonuBal">
    <w:name w:val="Title"/>
    <w:basedOn w:val="Normal"/>
    <w:next w:val="SubTitle1"/>
    <w:rsid w:val="00567C1B"/>
    <w:pPr>
      <w:spacing w:after="480"/>
      <w:jc w:val="center"/>
    </w:pPr>
    <w:rPr>
      <w:b/>
      <w:kern w:val="28"/>
      <w:sz w:val="48"/>
    </w:rPr>
  </w:style>
  <w:style w:type="paragraph" w:styleId="KaynakaBal">
    <w:name w:val="toa heading"/>
    <w:basedOn w:val="Normal"/>
    <w:next w:val="Normal"/>
    <w:semiHidden/>
    <w:rsid w:val="00567C1B"/>
    <w:pPr>
      <w:spacing w:before="120"/>
    </w:pPr>
    <w:rPr>
      <w:rFonts w:ascii="Arial" w:hAnsi="Arial"/>
      <w:b/>
    </w:rPr>
  </w:style>
  <w:style w:type="paragraph" w:styleId="T1">
    <w:name w:val="toc 1"/>
    <w:basedOn w:val="Normal"/>
    <w:next w:val="Normal"/>
    <w:semiHidden/>
    <w:rsid w:val="00567C1B"/>
    <w:pPr>
      <w:tabs>
        <w:tab w:val="right" w:leader="dot" w:pos="8640"/>
      </w:tabs>
      <w:spacing w:before="120" w:after="120"/>
      <w:ind w:left="482" w:right="720" w:hanging="482"/>
    </w:pPr>
    <w:rPr>
      <w:caps/>
    </w:rPr>
  </w:style>
  <w:style w:type="paragraph" w:styleId="T2">
    <w:name w:val="toc 2"/>
    <w:basedOn w:val="Normal"/>
    <w:next w:val="Normal"/>
    <w:semiHidden/>
    <w:rsid w:val="00567C1B"/>
    <w:pPr>
      <w:tabs>
        <w:tab w:val="right" w:leader="dot" w:pos="8640"/>
      </w:tabs>
      <w:spacing w:before="60" w:after="60"/>
      <w:ind w:left="1077" w:right="720" w:hanging="595"/>
    </w:pPr>
  </w:style>
  <w:style w:type="paragraph" w:styleId="T3">
    <w:name w:val="toc 3"/>
    <w:basedOn w:val="Normal"/>
    <w:next w:val="Normal"/>
    <w:semiHidden/>
    <w:rsid w:val="00567C1B"/>
    <w:pPr>
      <w:tabs>
        <w:tab w:val="right" w:leader="dot" w:pos="8640"/>
      </w:tabs>
      <w:spacing w:before="60" w:after="60"/>
      <w:ind w:left="1916" w:right="720" w:hanging="839"/>
    </w:pPr>
  </w:style>
  <w:style w:type="paragraph" w:styleId="T4">
    <w:name w:val="toc 4"/>
    <w:basedOn w:val="Normal"/>
    <w:next w:val="Normal"/>
    <w:semiHidden/>
    <w:rsid w:val="00567C1B"/>
    <w:pPr>
      <w:tabs>
        <w:tab w:val="right" w:leader="dot" w:pos="8641"/>
      </w:tabs>
      <w:spacing w:before="60" w:after="60"/>
      <w:ind w:left="2880" w:right="720" w:hanging="964"/>
    </w:pPr>
  </w:style>
  <w:style w:type="paragraph" w:styleId="T5">
    <w:name w:val="toc 5"/>
    <w:basedOn w:val="Normal"/>
    <w:next w:val="Normal"/>
    <w:semiHidden/>
    <w:rsid w:val="00567C1B"/>
    <w:pPr>
      <w:tabs>
        <w:tab w:val="right" w:leader="dot" w:pos="8641"/>
      </w:tabs>
      <w:spacing w:before="240" w:after="120"/>
      <w:ind w:right="720"/>
    </w:pPr>
    <w:rPr>
      <w:caps/>
    </w:rPr>
  </w:style>
  <w:style w:type="paragraph" w:styleId="T6">
    <w:name w:val="toc 6"/>
    <w:basedOn w:val="Normal"/>
    <w:next w:val="Normal"/>
    <w:autoRedefine/>
    <w:semiHidden/>
    <w:rsid w:val="00567C1B"/>
    <w:pPr>
      <w:ind w:left="1200"/>
    </w:pPr>
  </w:style>
  <w:style w:type="paragraph" w:styleId="T7">
    <w:name w:val="toc 7"/>
    <w:basedOn w:val="Normal"/>
    <w:next w:val="Normal"/>
    <w:autoRedefine/>
    <w:semiHidden/>
    <w:rsid w:val="00567C1B"/>
    <w:pPr>
      <w:ind w:left="1440"/>
    </w:pPr>
  </w:style>
  <w:style w:type="paragraph" w:styleId="T8">
    <w:name w:val="toc 8"/>
    <w:basedOn w:val="Normal"/>
    <w:next w:val="Normal"/>
    <w:autoRedefine/>
    <w:semiHidden/>
    <w:rsid w:val="00567C1B"/>
    <w:pPr>
      <w:ind w:left="1680"/>
    </w:pPr>
  </w:style>
  <w:style w:type="paragraph" w:styleId="T9">
    <w:name w:val="toc 9"/>
    <w:basedOn w:val="Normal"/>
    <w:next w:val="Normal"/>
    <w:autoRedefine/>
    <w:semiHidden/>
    <w:rsid w:val="00567C1B"/>
    <w:pPr>
      <w:ind w:left="1920"/>
    </w:pPr>
  </w:style>
  <w:style w:type="paragraph" w:customStyle="1" w:styleId="YReferences">
    <w:name w:val="YReferences"/>
    <w:basedOn w:val="Normal"/>
    <w:next w:val="Normal"/>
    <w:rsid w:val="00567C1B"/>
    <w:pPr>
      <w:spacing w:after="480"/>
      <w:ind w:left="1531" w:hanging="1531"/>
    </w:pPr>
  </w:style>
  <w:style w:type="paragraph" w:customStyle="1" w:styleId="ListBullet1">
    <w:name w:val="List Bullet 1"/>
    <w:basedOn w:val="Text1"/>
    <w:rsid w:val="00567C1B"/>
    <w:pPr>
      <w:numPr>
        <w:numId w:val="5"/>
      </w:numPr>
    </w:pPr>
  </w:style>
  <w:style w:type="paragraph" w:customStyle="1" w:styleId="ListDash">
    <w:name w:val="List Dash"/>
    <w:basedOn w:val="Normal"/>
    <w:rsid w:val="00567C1B"/>
    <w:pPr>
      <w:numPr>
        <w:numId w:val="9"/>
      </w:numPr>
    </w:pPr>
  </w:style>
  <w:style w:type="paragraph" w:customStyle="1" w:styleId="ListDash1">
    <w:name w:val="List Dash 1"/>
    <w:basedOn w:val="Text1"/>
    <w:rsid w:val="00567C1B"/>
    <w:pPr>
      <w:numPr>
        <w:numId w:val="10"/>
      </w:numPr>
    </w:pPr>
  </w:style>
  <w:style w:type="paragraph" w:customStyle="1" w:styleId="ListDash2">
    <w:name w:val="List Dash 2"/>
    <w:basedOn w:val="Text2"/>
    <w:rsid w:val="00567C1B"/>
    <w:pPr>
      <w:numPr>
        <w:numId w:val="11"/>
      </w:numPr>
      <w:tabs>
        <w:tab w:val="clear" w:pos="2302"/>
      </w:tabs>
    </w:pPr>
  </w:style>
  <w:style w:type="paragraph" w:customStyle="1" w:styleId="ListDash3">
    <w:name w:val="List Dash 3"/>
    <w:basedOn w:val="Text3"/>
    <w:rsid w:val="00567C1B"/>
    <w:pPr>
      <w:numPr>
        <w:numId w:val="12"/>
      </w:numPr>
      <w:tabs>
        <w:tab w:val="clear" w:pos="2302"/>
      </w:tabs>
    </w:pPr>
  </w:style>
  <w:style w:type="paragraph" w:customStyle="1" w:styleId="ListDash4">
    <w:name w:val="List Dash 4"/>
    <w:basedOn w:val="Text4"/>
    <w:rsid w:val="00567C1B"/>
    <w:pPr>
      <w:numPr>
        <w:numId w:val="13"/>
      </w:numPr>
      <w:tabs>
        <w:tab w:val="clear" w:pos="2302"/>
      </w:tabs>
    </w:pPr>
  </w:style>
  <w:style w:type="paragraph" w:customStyle="1" w:styleId="ListNumberLevel2">
    <w:name w:val="List Number (Level 2)"/>
    <w:basedOn w:val="Normal"/>
    <w:rsid w:val="00567C1B"/>
    <w:pPr>
      <w:numPr>
        <w:ilvl w:val="1"/>
        <w:numId w:val="14"/>
      </w:numPr>
    </w:pPr>
  </w:style>
  <w:style w:type="paragraph" w:customStyle="1" w:styleId="ListNumberLevel3">
    <w:name w:val="List Number (Level 3)"/>
    <w:basedOn w:val="Normal"/>
    <w:rsid w:val="00567C1B"/>
    <w:pPr>
      <w:numPr>
        <w:ilvl w:val="2"/>
        <w:numId w:val="14"/>
      </w:numPr>
    </w:pPr>
  </w:style>
  <w:style w:type="paragraph" w:customStyle="1" w:styleId="ListNumberLevel4">
    <w:name w:val="List Number (Level 4)"/>
    <w:basedOn w:val="Normal"/>
    <w:rsid w:val="00567C1B"/>
    <w:pPr>
      <w:numPr>
        <w:ilvl w:val="3"/>
        <w:numId w:val="14"/>
      </w:numPr>
    </w:pPr>
  </w:style>
  <w:style w:type="paragraph" w:customStyle="1" w:styleId="ListNumber1">
    <w:name w:val="List Number 1"/>
    <w:basedOn w:val="Text1"/>
    <w:rsid w:val="00567C1B"/>
    <w:pPr>
      <w:numPr>
        <w:numId w:val="15"/>
      </w:numPr>
    </w:pPr>
  </w:style>
  <w:style w:type="paragraph" w:customStyle="1" w:styleId="ListNumber1Level2">
    <w:name w:val="List Number 1 (Level 2)"/>
    <w:basedOn w:val="Text1"/>
    <w:rsid w:val="00567C1B"/>
    <w:pPr>
      <w:numPr>
        <w:ilvl w:val="1"/>
        <w:numId w:val="15"/>
      </w:numPr>
    </w:pPr>
  </w:style>
  <w:style w:type="paragraph" w:customStyle="1" w:styleId="ListNumber1Level3">
    <w:name w:val="List Number 1 (Level 3)"/>
    <w:basedOn w:val="Text1"/>
    <w:rsid w:val="00567C1B"/>
    <w:pPr>
      <w:numPr>
        <w:ilvl w:val="2"/>
        <w:numId w:val="15"/>
      </w:numPr>
    </w:pPr>
  </w:style>
  <w:style w:type="paragraph" w:customStyle="1" w:styleId="ListNumber1Level4">
    <w:name w:val="List Number 1 (Level 4)"/>
    <w:basedOn w:val="Text1"/>
    <w:rsid w:val="00567C1B"/>
    <w:pPr>
      <w:numPr>
        <w:ilvl w:val="3"/>
        <w:numId w:val="15"/>
      </w:numPr>
    </w:pPr>
  </w:style>
  <w:style w:type="paragraph" w:customStyle="1" w:styleId="ListNumber2Level2">
    <w:name w:val="List Number 2 (Level 2)"/>
    <w:basedOn w:val="Text2"/>
    <w:rsid w:val="00567C1B"/>
    <w:pPr>
      <w:numPr>
        <w:ilvl w:val="1"/>
        <w:numId w:val="16"/>
      </w:numPr>
      <w:tabs>
        <w:tab w:val="clear" w:pos="2302"/>
      </w:tabs>
    </w:pPr>
  </w:style>
  <w:style w:type="paragraph" w:customStyle="1" w:styleId="ListNumber2Level3">
    <w:name w:val="List Number 2 (Level 3)"/>
    <w:basedOn w:val="Text2"/>
    <w:rsid w:val="00567C1B"/>
    <w:pPr>
      <w:numPr>
        <w:ilvl w:val="2"/>
        <w:numId w:val="16"/>
      </w:numPr>
      <w:tabs>
        <w:tab w:val="clear" w:pos="2302"/>
      </w:tabs>
    </w:pPr>
  </w:style>
  <w:style w:type="paragraph" w:customStyle="1" w:styleId="ListNumber2Level4">
    <w:name w:val="List Number 2 (Level 4)"/>
    <w:basedOn w:val="Text2"/>
    <w:rsid w:val="00567C1B"/>
    <w:pPr>
      <w:numPr>
        <w:ilvl w:val="3"/>
        <w:numId w:val="16"/>
      </w:numPr>
      <w:tabs>
        <w:tab w:val="clear" w:pos="2302"/>
      </w:tabs>
    </w:pPr>
  </w:style>
  <w:style w:type="paragraph" w:customStyle="1" w:styleId="ListNumber3Level2">
    <w:name w:val="List Number 3 (Level 2)"/>
    <w:basedOn w:val="Text3"/>
    <w:rsid w:val="00567C1B"/>
    <w:pPr>
      <w:numPr>
        <w:ilvl w:val="1"/>
        <w:numId w:val="17"/>
      </w:numPr>
      <w:tabs>
        <w:tab w:val="clear" w:pos="2302"/>
      </w:tabs>
    </w:pPr>
  </w:style>
  <w:style w:type="paragraph" w:customStyle="1" w:styleId="ListNumber3Level3">
    <w:name w:val="List Number 3 (Level 3)"/>
    <w:basedOn w:val="Text3"/>
    <w:rsid w:val="00567C1B"/>
    <w:pPr>
      <w:numPr>
        <w:ilvl w:val="2"/>
        <w:numId w:val="17"/>
      </w:numPr>
      <w:tabs>
        <w:tab w:val="clear" w:pos="2302"/>
      </w:tabs>
    </w:pPr>
  </w:style>
  <w:style w:type="paragraph" w:customStyle="1" w:styleId="ListNumber3Level4">
    <w:name w:val="List Number 3 (Level 4)"/>
    <w:basedOn w:val="Text3"/>
    <w:rsid w:val="00567C1B"/>
    <w:pPr>
      <w:numPr>
        <w:ilvl w:val="3"/>
        <w:numId w:val="17"/>
      </w:numPr>
      <w:tabs>
        <w:tab w:val="clear" w:pos="2302"/>
      </w:tabs>
    </w:pPr>
  </w:style>
  <w:style w:type="paragraph" w:customStyle="1" w:styleId="ListNumber4Level2">
    <w:name w:val="List Number 4 (Level 2)"/>
    <w:basedOn w:val="Text4"/>
    <w:rsid w:val="00567C1B"/>
    <w:pPr>
      <w:numPr>
        <w:ilvl w:val="1"/>
        <w:numId w:val="18"/>
      </w:numPr>
      <w:tabs>
        <w:tab w:val="clear" w:pos="2302"/>
      </w:tabs>
    </w:pPr>
  </w:style>
  <w:style w:type="paragraph" w:customStyle="1" w:styleId="ListNumber4Level3">
    <w:name w:val="List Number 4 (Level 3)"/>
    <w:basedOn w:val="Text4"/>
    <w:rsid w:val="00567C1B"/>
    <w:pPr>
      <w:numPr>
        <w:ilvl w:val="2"/>
        <w:numId w:val="18"/>
      </w:numPr>
      <w:tabs>
        <w:tab w:val="clear" w:pos="2302"/>
      </w:tabs>
    </w:pPr>
  </w:style>
  <w:style w:type="paragraph" w:customStyle="1" w:styleId="ListNumber4Level4">
    <w:name w:val="List Number 4 (Level 4)"/>
    <w:basedOn w:val="Text4"/>
    <w:rsid w:val="00567C1B"/>
    <w:pPr>
      <w:numPr>
        <w:ilvl w:val="3"/>
        <w:numId w:val="18"/>
      </w:numPr>
      <w:tabs>
        <w:tab w:val="clear" w:pos="2302"/>
      </w:tabs>
    </w:pPr>
  </w:style>
  <w:style w:type="paragraph" w:styleId="TBal">
    <w:name w:val="TOC Heading"/>
    <w:basedOn w:val="Normal"/>
    <w:next w:val="Normal"/>
    <w:rsid w:val="00567C1B"/>
    <w:pPr>
      <w:keepNext/>
      <w:spacing w:before="240"/>
      <w:jc w:val="center"/>
    </w:pPr>
    <w:rPr>
      <w:b/>
    </w:rPr>
  </w:style>
  <w:style w:type="paragraph" w:customStyle="1" w:styleId="Contact">
    <w:name w:val="Contact"/>
    <w:basedOn w:val="Normal"/>
    <w:next w:val="Normal"/>
    <w:rsid w:val="00567C1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567C1B"/>
    <w:pPr>
      <w:keepNext/>
      <w:numPr>
        <w:ilvl w:val="1"/>
        <w:numId w:val="3"/>
      </w:numPr>
      <w:outlineLvl w:val="1"/>
    </w:pPr>
    <w:rPr>
      <w:b/>
    </w:rPr>
  </w:style>
  <w:style w:type="paragraph" w:styleId="Balk3">
    <w:name w:val="heading 3"/>
    <w:basedOn w:val="Normal"/>
    <w:next w:val="Text3"/>
    <w:link w:val="Balk3Char"/>
    <w:qFormat/>
    <w:rsid w:val="00567C1B"/>
    <w:pPr>
      <w:keepNext/>
      <w:numPr>
        <w:ilvl w:val="2"/>
        <w:numId w:val="3"/>
      </w:numPr>
      <w:outlineLvl w:val="2"/>
    </w:pPr>
    <w:rPr>
      <w:i/>
    </w:rPr>
  </w:style>
  <w:style w:type="paragraph" w:styleId="Balk4">
    <w:name w:val="heading 4"/>
    <w:basedOn w:val="Normal"/>
    <w:next w:val="Text4"/>
    <w:qFormat/>
    <w:rsid w:val="00567C1B"/>
    <w:pPr>
      <w:keepNext/>
      <w:numPr>
        <w:ilvl w:val="3"/>
        <w:numId w:val="3"/>
      </w:numPr>
      <w:outlineLvl w:val="3"/>
    </w:pPr>
  </w:style>
  <w:style w:type="paragraph" w:styleId="Balk5">
    <w:name w:val="heading 5"/>
    <w:basedOn w:val="Normal"/>
    <w:next w:val="Normal"/>
    <w:rsid w:val="00567C1B"/>
    <w:pPr>
      <w:tabs>
        <w:tab w:val="num" w:pos="0"/>
      </w:tabs>
      <w:spacing w:before="240" w:after="60"/>
      <w:outlineLvl w:val="4"/>
    </w:pPr>
    <w:rPr>
      <w:rFonts w:ascii="Arial" w:hAnsi="Arial"/>
      <w:sz w:val="22"/>
    </w:rPr>
  </w:style>
  <w:style w:type="paragraph" w:styleId="Balk6">
    <w:name w:val="heading 6"/>
    <w:basedOn w:val="Normal"/>
    <w:next w:val="Normal"/>
    <w:rsid w:val="00567C1B"/>
    <w:pPr>
      <w:tabs>
        <w:tab w:val="num" w:pos="0"/>
      </w:tabs>
      <w:spacing w:before="240" w:after="60"/>
      <w:outlineLvl w:val="5"/>
    </w:pPr>
    <w:rPr>
      <w:rFonts w:ascii="Arial" w:hAnsi="Arial"/>
      <w:i/>
      <w:sz w:val="22"/>
    </w:rPr>
  </w:style>
  <w:style w:type="paragraph" w:styleId="Balk7">
    <w:name w:val="heading 7"/>
    <w:basedOn w:val="Normal"/>
    <w:next w:val="Normal"/>
    <w:rsid w:val="00567C1B"/>
    <w:pPr>
      <w:tabs>
        <w:tab w:val="num" w:pos="0"/>
      </w:tabs>
      <w:spacing w:before="240" w:after="60"/>
      <w:outlineLvl w:val="6"/>
    </w:pPr>
    <w:rPr>
      <w:rFonts w:ascii="Arial" w:hAnsi="Arial"/>
      <w:sz w:val="20"/>
    </w:rPr>
  </w:style>
  <w:style w:type="paragraph" w:styleId="Balk8">
    <w:name w:val="heading 8"/>
    <w:basedOn w:val="Normal"/>
    <w:next w:val="Normal"/>
    <w:rsid w:val="00567C1B"/>
    <w:pPr>
      <w:tabs>
        <w:tab w:val="num" w:pos="0"/>
      </w:tabs>
      <w:spacing w:before="240" w:after="60"/>
      <w:outlineLvl w:val="7"/>
    </w:pPr>
    <w:rPr>
      <w:rFonts w:ascii="Arial" w:hAnsi="Arial"/>
      <w:i/>
      <w:sz w:val="20"/>
    </w:rPr>
  </w:style>
  <w:style w:type="paragraph" w:styleId="Balk9">
    <w:name w:val="heading 9"/>
    <w:basedOn w:val="Normal"/>
    <w:next w:val="Normal"/>
    <w:rsid w:val="00567C1B"/>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567C1B"/>
    <w:pPr>
      <w:ind w:left="482"/>
    </w:pPr>
  </w:style>
  <w:style w:type="paragraph" w:customStyle="1" w:styleId="Text2">
    <w:name w:val="Text 2"/>
    <w:basedOn w:val="Normal"/>
    <w:rsid w:val="00567C1B"/>
    <w:pPr>
      <w:tabs>
        <w:tab w:val="left" w:pos="2302"/>
      </w:tabs>
      <w:ind w:left="1202"/>
    </w:pPr>
  </w:style>
  <w:style w:type="paragraph" w:customStyle="1" w:styleId="Text3">
    <w:name w:val="Text 3"/>
    <w:basedOn w:val="Normal"/>
    <w:rsid w:val="00567C1B"/>
    <w:pPr>
      <w:tabs>
        <w:tab w:val="left" w:pos="2302"/>
      </w:tabs>
      <w:ind w:left="1202"/>
    </w:pPr>
  </w:style>
  <w:style w:type="paragraph" w:customStyle="1" w:styleId="Text4">
    <w:name w:val="Text 4"/>
    <w:basedOn w:val="Normal"/>
    <w:rsid w:val="00567C1B"/>
    <w:pPr>
      <w:tabs>
        <w:tab w:val="left" w:pos="2302"/>
      </w:tabs>
      <w:ind w:left="1202"/>
    </w:pPr>
  </w:style>
  <w:style w:type="paragraph" w:customStyle="1" w:styleId="Address">
    <w:name w:val="Address"/>
    <w:basedOn w:val="Normal"/>
    <w:rsid w:val="00567C1B"/>
    <w:pPr>
      <w:spacing w:after="0"/>
      <w:jc w:val="left"/>
    </w:pPr>
  </w:style>
  <w:style w:type="paragraph" w:customStyle="1" w:styleId="AddressTL">
    <w:name w:val="AddressTL"/>
    <w:basedOn w:val="Normal"/>
    <w:next w:val="Normal"/>
    <w:rsid w:val="00567C1B"/>
    <w:pPr>
      <w:spacing w:after="720"/>
      <w:jc w:val="left"/>
    </w:pPr>
  </w:style>
  <w:style w:type="paragraph" w:customStyle="1" w:styleId="AddressTR">
    <w:name w:val="AddressTR"/>
    <w:basedOn w:val="Normal"/>
    <w:next w:val="Normal"/>
    <w:rsid w:val="00567C1B"/>
    <w:pPr>
      <w:spacing w:after="720"/>
      <w:ind w:left="5103"/>
      <w:jc w:val="left"/>
    </w:pPr>
  </w:style>
  <w:style w:type="paragraph" w:styleId="bekMetni">
    <w:name w:val="Block Text"/>
    <w:basedOn w:val="Normal"/>
    <w:rsid w:val="00567C1B"/>
    <w:pPr>
      <w:spacing w:after="120"/>
      <w:ind w:left="1440" w:right="1440"/>
    </w:pPr>
  </w:style>
  <w:style w:type="paragraph" w:styleId="GvdeMetni">
    <w:name w:val="Body Text"/>
    <w:basedOn w:val="Normal"/>
    <w:rsid w:val="00567C1B"/>
    <w:pPr>
      <w:spacing w:after="120"/>
    </w:pPr>
  </w:style>
  <w:style w:type="paragraph" w:styleId="GvdeMetni2">
    <w:name w:val="Body Text 2"/>
    <w:basedOn w:val="Normal"/>
    <w:rsid w:val="00567C1B"/>
    <w:pPr>
      <w:spacing w:after="120" w:line="480" w:lineRule="auto"/>
    </w:pPr>
  </w:style>
  <w:style w:type="paragraph" w:styleId="GvdeMetni3">
    <w:name w:val="Body Text 3"/>
    <w:basedOn w:val="Normal"/>
    <w:rsid w:val="00567C1B"/>
    <w:pPr>
      <w:spacing w:after="120"/>
    </w:pPr>
    <w:rPr>
      <w:sz w:val="16"/>
    </w:rPr>
  </w:style>
  <w:style w:type="paragraph" w:styleId="GvdeMetnilkGirintisi">
    <w:name w:val="Body Text First Indent"/>
    <w:basedOn w:val="GvdeMetni"/>
    <w:rsid w:val="00567C1B"/>
    <w:pPr>
      <w:ind w:firstLine="210"/>
    </w:pPr>
  </w:style>
  <w:style w:type="paragraph" w:styleId="GvdeMetniGirintisi">
    <w:name w:val="Body Text Indent"/>
    <w:basedOn w:val="Normal"/>
    <w:rsid w:val="00567C1B"/>
    <w:pPr>
      <w:spacing w:after="120"/>
      <w:ind w:left="283"/>
    </w:pPr>
  </w:style>
  <w:style w:type="paragraph" w:styleId="GvdeMetnilkGirintisi2">
    <w:name w:val="Body Text First Indent 2"/>
    <w:basedOn w:val="GvdeMetniGirintisi"/>
    <w:rsid w:val="00567C1B"/>
    <w:pPr>
      <w:ind w:firstLine="210"/>
    </w:pPr>
  </w:style>
  <w:style w:type="paragraph" w:styleId="GvdeMetniGirintisi2">
    <w:name w:val="Body Text Indent 2"/>
    <w:basedOn w:val="Normal"/>
    <w:rsid w:val="00567C1B"/>
    <w:pPr>
      <w:spacing w:after="120" w:line="480" w:lineRule="auto"/>
      <w:ind w:left="283"/>
    </w:pPr>
  </w:style>
  <w:style w:type="paragraph" w:styleId="GvdeMetniGirintisi3">
    <w:name w:val="Body Text Indent 3"/>
    <w:basedOn w:val="Normal"/>
    <w:rsid w:val="00567C1B"/>
    <w:pPr>
      <w:spacing w:after="120"/>
      <w:ind w:left="283"/>
    </w:pPr>
    <w:rPr>
      <w:sz w:val="16"/>
    </w:rPr>
  </w:style>
  <w:style w:type="paragraph" w:styleId="ResimYazs">
    <w:name w:val="caption"/>
    <w:basedOn w:val="Normal"/>
    <w:next w:val="Normal"/>
    <w:rsid w:val="00567C1B"/>
    <w:pPr>
      <w:spacing w:before="120" w:after="120"/>
    </w:pPr>
    <w:rPr>
      <w:b/>
    </w:rPr>
  </w:style>
  <w:style w:type="paragraph" w:customStyle="1" w:styleId="ChapterTitle">
    <w:name w:val="ChapterTitle"/>
    <w:basedOn w:val="Normal"/>
    <w:next w:val="SectionTitle"/>
    <w:rsid w:val="00567C1B"/>
    <w:pPr>
      <w:keepNext/>
      <w:spacing w:after="480"/>
      <w:jc w:val="center"/>
    </w:pPr>
    <w:rPr>
      <w:b/>
      <w:sz w:val="32"/>
    </w:rPr>
  </w:style>
  <w:style w:type="paragraph" w:customStyle="1" w:styleId="SectionTitle">
    <w:name w:val="SectionTitle"/>
    <w:basedOn w:val="Normal"/>
    <w:next w:val="Balk1"/>
    <w:rsid w:val="00567C1B"/>
    <w:pPr>
      <w:keepNext/>
      <w:spacing w:after="480"/>
      <w:jc w:val="center"/>
    </w:pPr>
    <w:rPr>
      <w:b/>
      <w:smallCaps/>
      <w:sz w:val="28"/>
    </w:rPr>
  </w:style>
  <w:style w:type="paragraph" w:styleId="Kapan">
    <w:name w:val="Closing"/>
    <w:basedOn w:val="Normal"/>
    <w:rsid w:val="00567C1B"/>
    <w:pPr>
      <w:ind w:left="4252"/>
    </w:pPr>
  </w:style>
  <w:style w:type="paragraph" w:styleId="AklamaMetni">
    <w:name w:val="annotation text"/>
    <w:basedOn w:val="Normal"/>
    <w:link w:val="AklamaMetniChar"/>
    <w:rsid w:val="00567C1B"/>
    <w:rPr>
      <w:sz w:val="20"/>
    </w:rPr>
  </w:style>
  <w:style w:type="paragraph" w:styleId="Tarih">
    <w:name w:val="Date"/>
    <w:basedOn w:val="Normal"/>
    <w:next w:val="References"/>
    <w:rsid w:val="00567C1B"/>
    <w:pPr>
      <w:spacing w:after="0"/>
      <w:ind w:left="5103" w:right="-567"/>
      <w:jc w:val="left"/>
    </w:pPr>
  </w:style>
  <w:style w:type="paragraph" w:customStyle="1" w:styleId="References">
    <w:name w:val="References"/>
    <w:basedOn w:val="Normal"/>
    <w:next w:val="AddressTR"/>
    <w:rsid w:val="00567C1B"/>
    <w:pPr>
      <w:ind w:left="5103"/>
      <w:jc w:val="left"/>
    </w:pPr>
    <w:rPr>
      <w:sz w:val="20"/>
    </w:rPr>
  </w:style>
  <w:style w:type="paragraph" w:styleId="BelgeBalantlar">
    <w:name w:val="Document Map"/>
    <w:basedOn w:val="Normal"/>
    <w:semiHidden/>
    <w:rsid w:val="00567C1B"/>
    <w:pPr>
      <w:shd w:val="clear" w:color="auto" w:fill="000080"/>
    </w:pPr>
    <w:rPr>
      <w:rFonts w:ascii="Tahoma" w:hAnsi="Tahoma"/>
    </w:rPr>
  </w:style>
  <w:style w:type="paragraph" w:customStyle="1" w:styleId="DoubSign">
    <w:name w:val="DoubSign"/>
    <w:basedOn w:val="Normal"/>
    <w:next w:val="Enclosures"/>
    <w:rsid w:val="00567C1B"/>
    <w:pPr>
      <w:tabs>
        <w:tab w:val="left" w:pos="5103"/>
      </w:tabs>
      <w:spacing w:before="1200" w:after="0"/>
      <w:jc w:val="left"/>
    </w:pPr>
  </w:style>
  <w:style w:type="paragraph" w:customStyle="1" w:styleId="Enclosures">
    <w:name w:val="Enclosures"/>
    <w:basedOn w:val="Normal"/>
    <w:rsid w:val="00567C1B"/>
    <w:pPr>
      <w:keepNext/>
      <w:keepLines/>
      <w:tabs>
        <w:tab w:val="left" w:pos="5642"/>
      </w:tabs>
      <w:spacing w:before="480" w:after="0"/>
      <w:ind w:left="1191" w:hanging="1191"/>
      <w:jc w:val="left"/>
    </w:pPr>
  </w:style>
  <w:style w:type="paragraph" w:styleId="SonnotMetni">
    <w:name w:val="endnote text"/>
    <w:basedOn w:val="Normal"/>
    <w:link w:val="SonnotMetniChar"/>
    <w:semiHidden/>
    <w:rsid w:val="00567C1B"/>
    <w:rPr>
      <w:sz w:val="20"/>
    </w:rPr>
  </w:style>
  <w:style w:type="paragraph" w:styleId="MektupAdresi">
    <w:name w:val="envelope address"/>
    <w:basedOn w:val="Normal"/>
    <w:rsid w:val="00567C1B"/>
    <w:pPr>
      <w:framePr w:w="7920" w:h="1980" w:hRule="exact" w:hSpace="180" w:wrap="auto" w:hAnchor="page" w:xAlign="center" w:yAlign="bottom"/>
      <w:spacing w:after="0"/>
    </w:pPr>
  </w:style>
  <w:style w:type="paragraph" w:styleId="ZarfDn">
    <w:name w:val="envelope return"/>
    <w:basedOn w:val="Normal"/>
    <w:rsid w:val="00567C1B"/>
    <w:pPr>
      <w:spacing w:after="0"/>
    </w:pPr>
    <w:rPr>
      <w:sz w:val="20"/>
    </w:rPr>
  </w:style>
  <w:style w:type="paragraph" w:styleId="Altbilgi">
    <w:name w:val="footer"/>
    <w:basedOn w:val="Normal"/>
    <w:link w:val="AltbilgiChar"/>
    <w:uiPriority w:val="99"/>
    <w:rsid w:val="00567C1B"/>
    <w:pPr>
      <w:spacing w:after="0"/>
      <w:ind w:right="-567"/>
      <w:jc w:val="left"/>
    </w:pPr>
    <w:rPr>
      <w:rFonts w:ascii="Arial" w:hAnsi="Arial"/>
      <w:sz w:val="16"/>
    </w:rPr>
  </w:style>
  <w:style w:type="paragraph" w:styleId="DipnotMetni">
    <w:name w:val="footnote text"/>
    <w:basedOn w:val="Normal"/>
    <w:rsid w:val="00567C1B"/>
    <w:pPr>
      <w:ind w:left="357" w:hanging="357"/>
    </w:pPr>
    <w:rPr>
      <w:sz w:val="20"/>
    </w:rPr>
  </w:style>
  <w:style w:type="paragraph" w:styleId="stbilgi">
    <w:name w:val="header"/>
    <w:basedOn w:val="Normal"/>
    <w:link w:val="stbilgiChar"/>
    <w:uiPriority w:val="99"/>
    <w:rsid w:val="00567C1B"/>
    <w:pPr>
      <w:tabs>
        <w:tab w:val="center" w:pos="4153"/>
        <w:tab w:val="right" w:pos="8306"/>
      </w:tabs>
    </w:pPr>
  </w:style>
  <w:style w:type="paragraph" w:styleId="Dizin1">
    <w:name w:val="index 1"/>
    <w:basedOn w:val="Normal"/>
    <w:next w:val="Normal"/>
    <w:autoRedefine/>
    <w:semiHidden/>
    <w:rsid w:val="00567C1B"/>
    <w:pPr>
      <w:ind w:left="240" w:hanging="240"/>
    </w:pPr>
  </w:style>
  <w:style w:type="paragraph" w:styleId="Dizin2">
    <w:name w:val="index 2"/>
    <w:basedOn w:val="Normal"/>
    <w:next w:val="Normal"/>
    <w:autoRedefine/>
    <w:semiHidden/>
    <w:rsid w:val="00567C1B"/>
    <w:pPr>
      <w:ind w:left="480" w:hanging="240"/>
    </w:pPr>
  </w:style>
  <w:style w:type="paragraph" w:styleId="Dizin3">
    <w:name w:val="index 3"/>
    <w:basedOn w:val="Normal"/>
    <w:next w:val="Normal"/>
    <w:autoRedefine/>
    <w:semiHidden/>
    <w:rsid w:val="00567C1B"/>
    <w:pPr>
      <w:ind w:left="720" w:hanging="240"/>
    </w:pPr>
  </w:style>
  <w:style w:type="paragraph" w:styleId="Dizin4">
    <w:name w:val="index 4"/>
    <w:basedOn w:val="Normal"/>
    <w:next w:val="Normal"/>
    <w:autoRedefine/>
    <w:semiHidden/>
    <w:rsid w:val="00567C1B"/>
    <w:pPr>
      <w:ind w:left="960" w:hanging="240"/>
    </w:pPr>
  </w:style>
  <w:style w:type="paragraph" w:styleId="Dizin5">
    <w:name w:val="index 5"/>
    <w:basedOn w:val="Normal"/>
    <w:next w:val="Normal"/>
    <w:autoRedefine/>
    <w:semiHidden/>
    <w:rsid w:val="00567C1B"/>
    <w:pPr>
      <w:ind w:left="1200" w:hanging="240"/>
    </w:pPr>
  </w:style>
  <w:style w:type="paragraph" w:styleId="Dizin6">
    <w:name w:val="index 6"/>
    <w:basedOn w:val="Normal"/>
    <w:next w:val="Normal"/>
    <w:autoRedefine/>
    <w:semiHidden/>
    <w:rsid w:val="00567C1B"/>
    <w:pPr>
      <w:ind w:left="1440" w:hanging="240"/>
    </w:pPr>
  </w:style>
  <w:style w:type="paragraph" w:styleId="Dizin7">
    <w:name w:val="index 7"/>
    <w:basedOn w:val="Normal"/>
    <w:next w:val="Normal"/>
    <w:autoRedefine/>
    <w:semiHidden/>
    <w:rsid w:val="00567C1B"/>
    <w:pPr>
      <w:ind w:left="1680" w:hanging="240"/>
    </w:pPr>
  </w:style>
  <w:style w:type="paragraph" w:styleId="Dizin8">
    <w:name w:val="index 8"/>
    <w:basedOn w:val="Normal"/>
    <w:next w:val="Normal"/>
    <w:autoRedefine/>
    <w:semiHidden/>
    <w:rsid w:val="00567C1B"/>
    <w:pPr>
      <w:ind w:left="1920" w:hanging="240"/>
    </w:pPr>
  </w:style>
  <w:style w:type="paragraph" w:styleId="Dizin9">
    <w:name w:val="index 9"/>
    <w:basedOn w:val="Normal"/>
    <w:next w:val="Normal"/>
    <w:autoRedefine/>
    <w:semiHidden/>
    <w:rsid w:val="00567C1B"/>
    <w:pPr>
      <w:ind w:left="2160" w:hanging="240"/>
    </w:pPr>
  </w:style>
  <w:style w:type="paragraph" w:styleId="DizinBal">
    <w:name w:val="index heading"/>
    <w:basedOn w:val="Normal"/>
    <w:next w:val="Dizin1"/>
    <w:semiHidden/>
    <w:rsid w:val="00567C1B"/>
    <w:rPr>
      <w:rFonts w:ascii="Arial" w:hAnsi="Arial"/>
      <w:b/>
    </w:rPr>
  </w:style>
  <w:style w:type="paragraph" w:styleId="Liste">
    <w:name w:val="List"/>
    <w:basedOn w:val="Normal"/>
    <w:rsid w:val="00567C1B"/>
    <w:pPr>
      <w:ind w:left="283" w:hanging="283"/>
    </w:pPr>
  </w:style>
  <w:style w:type="paragraph" w:styleId="Liste2">
    <w:name w:val="List 2"/>
    <w:basedOn w:val="Normal"/>
    <w:rsid w:val="00567C1B"/>
    <w:pPr>
      <w:ind w:left="566" w:hanging="283"/>
    </w:pPr>
  </w:style>
  <w:style w:type="paragraph" w:styleId="Liste3">
    <w:name w:val="List 3"/>
    <w:basedOn w:val="Normal"/>
    <w:rsid w:val="00567C1B"/>
    <w:pPr>
      <w:ind w:left="849" w:hanging="283"/>
    </w:pPr>
  </w:style>
  <w:style w:type="paragraph" w:styleId="Liste4">
    <w:name w:val="List 4"/>
    <w:basedOn w:val="Normal"/>
    <w:rsid w:val="00567C1B"/>
    <w:pPr>
      <w:ind w:left="1132" w:hanging="283"/>
    </w:pPr>
  </w:style>
  <w:style w:type="paragraph" w:styleId="Liste5">
    <w:name w:val="List 5"/>
    <w:basedOn w:val="Normal"/>
    <w:rsid w:val="00567C1B"/>
    <w:pPr>
      <w:ind w:left="1415" w:hanging="283"/>
    </w:pPr>
  </w:style>
  <w:style w:type="paragraph" w:styleId="ListeMaddemi">
    <w:name w:val="List Bullet"/>
    <w:basedOn w:val="Normal"/>
    <w:rsid w:val="00567C1B"/>
    <w:pPr>
      <w:numPr>
        <w:numId w:val="4"/>
      </w:numPr>
    </w:pPr>
  </w:style>
  <w:style w:type="paragraph" w:styleId="ListeMaddemi2">
    <w:name w:val="List Bullet 2"/>
    <w:basedOn w:val="Text2"/>
    <w:rsid w:val="00567C1B"/>
    <w:pPr>
      <w:numPr>
        <w:numId w:val="6"/>
      </w:numPr>
      <w:tabs>
        <w:tab w:val="clear" w:pos="2302"/>
      </w:tabs>
    </w:pPr>
  </w:style>
  <w:style w:type="paragraph" w:styleId="ListeMaddemi3">
    <w:name w:val="List Bullet 3"/>
    <w:basedOn w:val="Text3"/>
    <w:rsid w:val="00567C1B"/>
    <w:pPr>
      <w:numPr>
        <w:numId w:val="7"/>
      </w:numPr>
      <w:tabs>
        <w:tab w:val="clear" w:pos="2302"/>
      </w:tabs>
    </w:pPr>
  </w:style>
  <w:style w:type="paragraph" w:styleId="ListeMaddemi4">
    <w:name w:val="List Bullet 4"/>
    <w:basedOn w:val="Text4"/>
    <w:rsid w:val="00567C1B"/>
    <w:pPr>
      <w:numPr>
        <w:numId w:val="8"/>
      </w:numPr>
      <w:tabs>
        <w:tab w:val="clear" w:pos="2302"/>
      </w:tabs>
    </w:pPr>
  </w:style>
  <w:style w:type="paragraph" w:styleId="ListeMaddemi5">
    <w:name w:val="List Bullet 5"/>
    <w:basedOn w:val="Normal"/>
    <w:autoRedefine/>
    <w:rsid w:val="00567C1B"/>
    <w:pPr>
      <w:numPr>
        <w:numId w:val="1"/>
      </w:numPr>
    </w:pPr>
  </w:style>
  <w:style w:type="paragraph" w:styleId="ListeDevam">
    <w:name w:val="List Continue"/>
    <w:basedOn w:val="Normal"/>
    <w:rsid w:val="00567C1B"/>
    <w:pPr>
      <w:spacing w:after="120"/>
      <w:ind w:left="283"/>
    </w:pPr>
  </w:style>
  <w:style w:type="paragraph" w:styleId="ListeDevam2">
    <w:name w:val="List Continue 2"/>
    <w:basedOn w:val="Normal"/>
    <w:rsid w:val="00567C1B"/>
    <w:pPr>
      <w:spacing w:after="120"/>
      <w:ind w:left="566"/>
    </w:pPr>
  </w:style>
  <w:style w:type="paragraph" w:styleId="ListeDevam3">
    <w:name w:val="List Continue 3"/>
    <w:basedOn w:val="Normal"/>
    <w:rsid w:val="00567C1B"/>
    <w:pPr>
      <w:spacing w:after="120"/>
      <w:ind w:left="849"/>
    </w:pPr>
  </w:style>
  <w:style w:type="paragraph" w:styleId="ListeDevam4">
    <w:name w:val="List Continue 4"/>
    <w:basedOn w:val="Normal"/>
    <w:rsid w:val="00567C1B"/>
    <w:pPr>
      <w:spacing w:after="120"/>
      <w:ind w:left="1132"/>
    </w:pPr>
  </w:style>
  <w:style w:type="paragraph" w:styleId="ListeDevam5">
    <w:name w:val="List Continue 5"/>
    <w:basedOn w:val="Normal"/>
    <w:rsid w:val="00567C1B"/>
    <w:pPr>
      <w:spacing w:after="120"/>
      <w:ind w:left="1415"/>
    </w:pPr>
  </w:style>
  <w:style w:type="paragraph" w:styleId="ListeNumaras">
    <w:name w:val="List Number"/>
    <w:basedOn w:val="Normal"/>
    <w:rsid w:val="00567C1B"/>
    <w:pPr>
      <w:numPr>
        <w:numId w:val="14"/>
      </w:numPr>
    </w:pPr>
  </w:style>
  <w:style w:type="paragraph" w:styleId="ListeNumaras2">
    <w:name w:val="List Number 2"/>
    <w:basedOn w:val="Text2"/>
    <w:rsid w:val="00567C1B"/>
    <w:pPr>
      <w:numPr>
        <w:numId w:val="16"/>
      </w:numPr>
      <w:tabs>
        <w:tab w:val="clear" w:pos="2302"/>
      </w:tabs>
    </w:pPr>
  </w:style>
  <w:style w:type="paragraph" w:styleId="ListeNumaras3">
    <w:name w:val="List Number 3"/>
    <w:basedOn w:val="Text3"/>
    <w:rsid w:val="00567C1B"/>
    <w:pPr>
      <w:numPr>
        <w:numId w:val="17"/>
      </w:numPr>
      <w:tabs>
        <w:tab w:val="clear" w:pos="2302"/>
      </w:tabs>
    </w:pPr>
  </w:style>
  <w:style w:type="paragraph" w:styleId="ListeNumaras4">
    <w:name w:val="List Number 4"/>
    <w:basedOn w:val="Text4"/>
    <w:rsid w:val="00567C1B"/>
    <w:pPr>
      <w:numPr>
        <w:numId w:val="18"/>
      </w:numPr>
      <w:tabs>
        <w:tab w:val="clear" w:pos="2302"/>
      </w:tabs>
    </w:pPr>
  </w:style>
  <w:style w:type="paragraph" w:styleId="ListeNumaras5">
    <w:name w:val="List Number 5"/>
    <w:basedOn w:val="Normal"/>
    <w:rsid w:val="00567C1B"/>
    <w:pPr>
      <w:numPr>
        <w:numId w:val="2"/>
      </w:numPr>
    </w:pPr>
  </w:style>
  <w:style w:type="paragraph" w:styleId="MakroMetni">
    <w:name w:val="macro"/>
    <w:semiHidden/>
    <w:rsid w:val="00567C1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567C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567C1B"/>
    <w:pPr>
      <w:ind w:left="720"/>
    </w:pPr>
  </w:style>
  <w:style w:type="paragraph" w:styleId="NotBal">
    <w:name w:val="Note Heading"/>
    <w:basedOn w:val="Normal"/>
    <w:next w:val="Normal"/>
    <w:rsid w:val="00567C1B"/>
  </w:style>
  <w:style w:type="paragraph" w:customStyle="1" w:styleId="NoteHead">
    <w:name w:val="NoteHead"/>
    <w:basedOn w:val="Normal"/>
    <w:next w:val="Subject"/>
    <w:rsid w:val="00567C1B"/>
    <w:pPr>
      <w:spacing w:before="720" w:after="720"/>
      <w:jc w:val="center"/>
    </w:pPr>
    <w:rPr>
      <w:b/>
      <w:smallCaps/>
    </w:rPr>
  </w:style>
  <w:style w:type="paragraph" w:customStyle="1" w:styleId="Subject">
    <w:name w:val="Subject"/>
    <w:basedOn w:val="Normal"/>
    <w:next w:val="Normal"/>
    <w:rsid w:val="00567C1B"/>
    <w:pPr>
      <w:spacing w:after="480"/>
      <w:ind w:left="1531" w:hanging="1531"/>
      <w:jc w:val="left"/>
    </w:pPr>
    <w:rPr>
      <w:b/>
    </w:rPr>
  </w:style>
  <w:style w:type="paragraph" w:customStyle="1" w:styleId="NoteList">
    <w:name w:val="NoteList"/>
    <w:basedOn w:val="Normal"/>
    <w:next w:val="Subject"/>
    <w:rsid w:val="00567C1B"/>
    <w:pPr>
      <w:tabs>
        <w:tab w:val="left" w:pos="5823"/>
      </w:tabs>
      <w:spacing w:before="720" w:after="720"/>
      <w:ind w:left="5104" w:hanging="3119"/>
      <w:jc w:val="left"/>
    </w:pPr>
    <w:rPr>
      <w:b/>
      <w:smallCaps/>
    </w:rPr>
  </w:style>
  <w:style w:type="paragraph" w:customStyle="1" w:styleId="NumPar1">
    <w:name w:val="NumPar 1"/>
    <w:basedOn w:val="Balk1"/>
    <w:next w:val="Text1"/>
    <w:rsid w:val="00567C1B"/>
    <w:pPr>
      <w:keepNext w:val="0"/>
      <w:spacing w:before="0"/>
      <w:outlineLvl w:val="9"/>
    </w:pPr>
    <w:rPr>
      <w:b w:val="0"/>
      <w:smallCaps w:val="0"/>
    </w:rPr>
  </w:style>
  <w:style w:type="paragraph" w:customStyle="1" w:styleId="NumPar2">
    <w:name w:val="NumPar 2"/>
    <w:basedOn w:val="Balk2"/>
    <w:next w:val="Text2"/>
    <w:rsid w:val="00567C1B"/>
    <w:pPr>
      <w:keepNext w:val="0"/>
      <w:outlineLvl w:val="9"/>
    </w:pPr>
    <w:rPr>
      <w:b w:val="0"/>
    </w:rPr>
  </w:style>
  <w:style w:type="paragraph" w:customStyle="1" w:styleId="NumPar3">
    <w:name w:val="NumPar 3"/>
    <w:basedOn w:val="Balk3"/>
    <w:next w:val="Text3"/>
    <w:rsid w:val="00567C1B"/>
    <w:pPr>
      <w:keepNext w:val="0"/>
      <w:outlineLvl w:val="9"/>
    </w:pPr>
    <w:rPr>
      <w:i w:val="0"/>
    </w:rPr>
  </w:style>
  <w:style w:type="paragraph" w:customStyle="1" w:styleId="NumPar4">
    <w:name w:val="NumPar 4"/>
    <w:basedOn w:val="Balk4"/>
    <w:next w:val="Text4"/>
    <w:rsid w:val="00567C1B"/>
    <w:pPr>
      <w:keepNext w:val="0"/>
      <w:outlineLvl w:val="9"/>
    </w:pPr>
  </w:style>
  <w:style w:type="paragraph" w:customStyle="1" w:styleId="PartTitle">
    <w:name w:val="PartTitle"/>
    <w:basedOn w:val="Normal"/>
    <w:next w:val="ChapterTitle"/>
    <w:rsid w:val="00567C1B"/>
    <w:pPr>
      <w:keepNext/>
      <w:pageBreakBefore/>
      <w:spacing w:after="480"/>
      <w:jc w:val="center"/>
    </w:pPr>
    <w:rPr>
      <w:b/>
      <w:sz w:val="36"/>
    </w:rPr>
  </w:style>
  <w:style w:type="paragraph" w:styleId="DzMetin">
    <w:name w:val="Plain Text"/>
    <w:basedOn w:val="Normal"/>
    <w:rsid w:val="00567C1B"/>
    <w:rPr>
      <w:rFonts w:ascii="Courier New" w:hAnsi="Courier New"/>
      <w:sz w:val="20"/>
    </w:rPr>
  </w:style>
  <w:style w:type="paragraph" w:styleId="Selamlama">
    <w:name w:val="Salutation"/>
    <w:basedOn w:val="Normal"/>
    <w:next w:val="Normal"/>
    <w:rsid w:val="00567C1B"/>
  </w:style>
  <w:style w:type="paragraph" w:styleId="mza">
    <w:name w:val="Signature"/>
    <w:basedOn w:val="Normal"/>
    <w:next w:val="Enclosures"/>
    <w:rsid w:val="00567C1B"/>
    <w:pPr>
      <w:tabs>
        <w:tab w:val="left" w:pos="5103"/>
      </w:tabs>
      <w:spacing w:before="1200" w:after="0"/>
      <w:ind w:left="5103"/>
      <w:jc w:val="center"/>
    </w:pPr>
  </w:style>
  <w:style w:type="paragraph" w:styleId="AltKonuBal">
    <w:name w:val="Subtitle"/>
    <w:basedOn w:val="Normal"/>
    <w:rsid w:val="00567C1B"/>
    <w:pPr>
      <w:spacing w:after="60"/>
      <w:jc w:val="center"/>
      <w:outlineLvl w:val="1"/>
    </w:pPr>
    <w:rPr>
      <w:rFonts w:ascii="Arial" w:hAnsi="Arial"/>
    </w:rPr>
  </w:style>
  <w:style w:type="paragraph" w:customStyle="1" w:styleId="SubTitle1">
    <w:name w:val="SubTitle 1"/>
    <w:basedOn w:val="Normal"/>
    <w:next w:val="SubTitle2"/>
    <w:rsid w:val="00567C1B"/>
    <w:pPr>
      <w:jc w:val="center"/>
    </w:pPr>
    <w:rPr>
      <w:b/>
      <w:sz w:val="40"/>
    </w:rPr>
  </w:style>
  <w:style w:type="paragraph" w:customStyle="1" w:styleId="SubTitle2">
    <w:name w:val="SubTitle 2"/>
    <w:basedOn w:val="Normal"/>
    <w:rsid w:val="00567C1B"/>
    <w:pPr>
      <w:jc w:val="center"/>
    </w:pPr>
    <w:rPr>
      <w:b/>
      <w:sz w:val="32"/>
    </w:rPr>
  </w:style>
  <w:style w:type="paragraph" w:styleId="Kaynaka">
    <w:name w:val="table of authorities"/>
    <w:basedOn w:val="Normal"/>
    <w:next w:val="Normal"/>
    <w:semiHidden/>
    <w:rsid w:val="00567C1B"/>
    <w:pPr>
      <w:ind w:left="240" w:hanging="240"/>
    </w:pPr>
  </w:style>
  <w:style w:type="paragraph" w:styleId="ekillerTablosu">
    <w:name w:val="table of figures"/>
    <w:basedOn w:val="Normal"/>
    <w:next w:val="Normal"/>
    <w:semiHidden/>
    <w:rsid w:val="00567C1B"/>
    <w:pPr>
      <w:ind w:left="480" w:hanging="480"/>
    </w:pPr>
  </w:style>
  <w:style w:type="paragraph" w:styleId="KonuBal">
    <w:name w:val="Title"/>
    <w:basedOn w:val="Normal"/>
    <w:next w:val="SubTitle1"/>
    <w:rsid w:val="00567C1B"/>
    <w:pPr>
      <w:spacing w:after="480"/>
      <w:jc w:val="center"/>
    </w:pPr>
    <w:rPr>
      <w:b/>
      <w:kern w:val="28"/>
      <w:sz w:val="48"/>
    </w:rPr>
  </w:style>
  <w:style w:type="paragraph" w:styleId="KaynakaBal">
    <w:name w:val="toa heading"/>
    <w:basedOn w:val="Normal"/>
    <w:next w:val="Normal"/>
    <w:semiHidden/>
    <w:rsid w:val="00567C1B"/>
    <w:pPr>
      <w:spacing w:before="120"/>
    </w:pPr>
    <w:rPr>
      <w:rFonts w:ascii="Arial" w:hAnsi="Arial"/>
      <w:b/>
    </w:rPr>
  </w:style>
  <w:style w:type="paragraph" w:styleId="T1">
    <w:name w:val="toc 1"/>
    <w:basedOn w:val="Normal"/>
    <w:next w:val="Normal"/>
    <w:semiHidden/>
    <w:rsid w:val="00567C1B"/>
    <w:pPr>
      <w:tabs>
        <w:tab w:val="right" w:leader="dot" w:pos="8640"/>
      </w:tabs>
      <w:spacing w:before="120" w:after="120"/>
      <w:ind w:left="482" w:right="720" w:hanging="482"/>
    </w:pPr>
    <w:rPr>
      <w:caps/>
    </w:rPr>
  </w:style>
  <w:style w:type="paragraph" w:styleId="T2">
    <w:name w:val="toc 2"/>
    <w:basedOn w:val="Normal"/>
    <w:next w:val="Normal"/>
    <w:semiHidden/>
    <w:rsid w:val="00567C1B"/>
    <w:pPr>
      <w:tabs>
        <w:tab w:val="right" w:leader="dot" w:pos="8640"/>
      </w:tabs>
      <w:spacing w:before="60" w:after="60"/>
      <w:ind w:left="1077" w:right="720" w:hanging="595"/>
    </w:pPr>
  </w:style>
  <w:style w:type="paragraph" w:styleId="T3">
    <w:name w:val="toc 3"/>
    <w:basedOn w:val="Normal"/>
    <w:next w:val="Normal"/>
    <w:semiHidden/>
    <w:rsid w:val="00567C1B"/>
    <w:pPr>
      <w:tabs>
        <w:tab w:val="right" w:leader="dot" w:pos="8640"/>
      </w:tabs>
      <w:spacing w:before="60" w:after="60"/>
      <w:ind w:left="1916" w:right="720" w:hanging="839"/>
    </w:pPr>
  </w:style>
  <w:style w:type="paragraph" w:styleId="T4">
    <w:name w:val="toc 4"/>
    <w:basedOn w:val="Normal"/>
    <w:next w:val="Normal"/>
    <w:semiHidden/>
    <w:rsid w:val="00567C1B"/>
    <w:pPr>
      <w:tabs>
        <w:tab w:val="right" w:leader="dot" w:pos="8641"/>
      </w:tabs>
      <w:spacing w:before="60" w:after="60"/>
      <w:ind w:left="2880" w:right="720" w:hanging="964"/>
    </w:pPr>
  </w:style>
  <w:style w:type="paragraph" w:styleId="T5">
    <w:name w:val="toc 5"/>
    <w:basedOn w:val="Normal"/>
    <w:next w:val="Normal"/>
    <w:semiHidden/>
    <w:rsid w:val="00567C1B"/>
    <w:pPr>
      <w:tabs>
        <w:tab w:val="right" w:leader="dot" w:pos="8641"/>
      </w:tabs>
      <w:spacing w:before="240" w:after="120"/>
      <w:ind w:right="720"/>
    </w:pPr>
    <w:rPr>
      <w:caps/>
    </w:rPr>
  </w:style>
  <w:style w:type="paragraph" w:styleId="T6">
    <w:name w:val="toc 6"/>
    <w:basedOn w:val="Normal"/>
    <w:next w:val="Normal"/>
    <w:autoRedefine/>
    <w:semiHidden/>
    <w:rsid w:val="00567C1B"/>
    <w:pPr>
      <w:ind w:left="1200"/>
    </w:pPr>
  </w:style>
  <w:style w:type="paragraph" w:styleId="T7">
    <w:name w:val="toc 7"/>
    <w:basedOn w:val="Normal"/>
    <w:next w:val="Normal"/>
    <w:autoRedefine/>
    <w:semiHidden/>
    <w:rsid w:val="00567C1B"/>
    <w:pPr>
      <w:ind w:left="1440"/>
    </w:pPr>
  </w:style>
  <w:style w:type="paragraph" w:styleId="T8">
    <w:name w:val="toc 8"/>
    <w:basedOn w:val="Normal"/>
    <w:next w:val="Normal"/>
    <w:autoRedefine/>
    <w:semiHidden/>
    <w:rsid w:val="00567C1B"/>
    <w:pPr>
      <w:ind w:left="1680"/>
    </w:pPr>
  </w:style>
  <w:style w:type="paragraph" w:styleId="T9">
    <w:name w:val="toc 9"/>
    <w:basedOn w:val="Normal"/>
    <w:next w:val="Normal"/>
    <w:autoRedefine/>
    <w:semiHidden/>
    <w:rsid w:val="00567C1B"/>
    <w:pPr>
      <w:ind w:left="1920"/>
    </w:pPr>
  </w:style>
  <w:style w:type="paragraph" w:customStyle="1" w:styleId="YReferences">
    <w:name w:val="YReferences"/>
    <w:basedOn w:val="Normal"/>
    <w:next w:val="Normal"/>
    <w:rsid w:val="00567C1B"/>
    <w:pPr>
      <w:spacing w:after="480"/>
      <w:ind w:left="1531" w:hanging="1531"/>
    </w:pPr>
  </w:style>
  <w:style w:type="paragraph" w:customStyle="1" w:styleId="ListBullet1">
    <w:name w:val="List Bullet 1"/>
    <w:basedOn w:val="Text1"/>
    <w:rsid w:val="00567C1B"/>
    <w:pPr>
      <w:numPr>
        <w:numId w:val="5"/>
      </w:numPr>
    </w:pPr>
  </w:style>
  <w:style w:type="paragraph" w:customStyle="1" w:styleId="ListDash">
    <w:name w:val="List Dash"/>
    <w:basedOn w:val="Normal"/>
    <w:rsid w:val="00567C1B"/>
    <w:pPr>
      <w:numPr>
        <w:numId w:val="9"/>
      </w:numPr>
    </w:pPr>
  </w:style>
  <w:style w:type="paragraph" w:customStyle="1" w:styleId="ListDash1">
    <w:name w:val="List Dash 1"/>
    <w:basedOn w:val="Text1"/>
    <w:rsid w:val="00567C1B"/>
    <w:pPr>
      <w:numPr>
        <w:numId w:val="10"/>
      </w:numPr>
    </w:pPr>
  </w:style>
  <w:style w:type="paragraph" w:customStyle="1" w:styleId="ListDash2">
    <w:name w:val="List Dash 2"/>
    <w:basedOn w:val="Text2"/>
    <w:rsid w:val="00567C1B"/>
    <w:pPr>
      <w:numPr>
        <w:numId w:val="11"/>
      </w:numPr>
      <w:tabs>
        <w:tab w:val="clear" w:pos="2302"/>
      </w:tabs>
    </w:pPr>
  </w:style>
  <w:style w:type="paragraph" w:customStyle="1" w:styleId="ListDash3">
    <w:name w:val="List Dash 3"/>
    <w:basedOn w:val="Text3"/>
    <w:rsid w:val="00567C1B"/>
    <w:pPr>
      <w:numPr>
        <w:numId w:val="12"/>
      </w:numPr>
      <w:tabs>
        <w:tab w:val="clear" w:pos="2302"/>
      </w:tabs>
    </w:pPr>
  </w:style>
  <w:style w:type="paragraph" w:customStyle="1" w:styleId="ListDash4">
    <w:name w:val="List Dash 4"/>
    <w:basedOn w:val="Text4"/>
    <w:rsid w:val="00567C1B"/>
    <w:pPr>
      <w:numPr>
        <w:numId w:val="13"/>
      </w:numPr>
      <w:tabs>
        <w:tab w:val="clear" w:pos="2302"/>
      </w:tabs>
    </w:pPr>
  </w:style>
  <w:style w:type="paragraph" w:customStyle="1" w:styleId="ListNumberLevel2">
    <w:name w:val="List Number (Level 2)"/>
    <w:basedOn w:val="Normal"/>
    <w:rsid w:val="00567C1B"/>
    <w:pPr>
      <w:numPr>
        <w:ilvl w:val="1"/>
        <w:numId w:val="14"/>
      </w:numPr>
    </w:pPr>
  </w:style>
  <w:style w:type="paragraph" w:customStyle="1" w:styleId="ListNumberLevel3">
    <w:name w:val="List Number (Level 3)"/>
    <w:basedOn w:val="Normal"/>
    <w:rsid w:val="00567C1B"/>
    <w:pPr>
      <w:numPr>
        <w:ilvl w:val="2"/>
        <w:numId w:val="14"/>
      </w:numPr>
    </w:pPr>
  </w:style>
  <w:style w:type="paragraph" w:customStyle="1" w:styleId="ListNumberLevel4">
    <w:name w:val="List Number (Level 4)"/>
    <w:basedOn w:val="Normal"/>
    <w:rsid w:val="00567C1B"/>
    <w:pPr>
      <w:numPr>
        <w:ilvl w:val="3"/>
        <w:numId w:val="14"/>
      </w:numPr>
    </w:pPr>
  </w:style>
  <w:style w:type="paragraph" w:customStyle="1" w:styleId="ListNumber1">
    <w:name w:val="List Number 1"/>
    <w:basedOn w:val="Text1"/>
    <w:rsid w:val="00567C1B"/>
    <w:pPr>
      <w:numPr>
        <w:numId w:val="15"/>
      </w:numPr>
    </w:pPr>
  </w:style>
  <w:style w:type="paragraph" w:customStyle="1" w:styleId="ListNumber1Level2">
    <w:name w:val="List Number 1 (Level 2)"/>
    <w:basedOn w:val="Text1"/>
    <w:rsid w:val="00567C1B"/>
    <w:pPr>
      <w:numPr>
        <w:ilvl w:val="1"/>
        <w:numId w:val="15"/>
      </w:numPr>
    </w:pPr>
  </w:style>
  <w:style w:type="paragraph" w:customStyle="1" w:styleId="ListNumber1Level3">
    <w:name w:val="List Number 1 (Level 3)"/>
    <w:basedOn w:val="Text1"/>
    <w:rsid w:val="00567C1B"/>
    <w:pPr>
      <w:numPr>
        <w:ilvl w:val="2"/>
        <w:numId w:val="15"/>
      </w:numPr>
    </w:pPr>
  </w:style>
  <w:style w:type="paragraph" w:customStyle="1" w:styleId="ListNumber1Level4">
    <w:name w:val="List Number 1 (Level 4)"/>
    <w:basedOn w:val="Text1"/>
    <w:rsid w:val="00567C1B"/>
    <w:pPr>
      <w:numPr>
        <w:ilvl w:val="3"/>
        <w:numId w:val="15"/>
      </w:numPr>
    </w:pPr>
  </w:style>
  <w:style w:type="paragraph" w:customStyle="1" w:styleId="ListNumber2Level2">
    <w:name w:val="List Number 2 (Level 2)"/>
    <w:basedOn w:val="Text2"/>
    <w:rsid w:val="00567C1B"/>
    <w:pPr>
      <w:numPr>
        <w:ilvl w:val="1"/>
        <w:numId w:val="16"/>
      </w:numPr>
      <w:tabs>
        <w:tab w:val="clear" w:pos="2302"/>
      </w:tabs>
    </w:pPr>
  </w:style>
  <w:style w:type="paragraph" w:customStyle="1" w:styleId="ListNumber2Level3">
    <w:name w:val="List Number 2 (Level 3)"/>
    <w:basedOn w:val="Text2"/>
    <w:rsid w:val="00567C1B"/>
    <w:pPr>
      <w:numPr>
        <w:ilvl w:val="2"/>
        <w:numId w:val="16"/>
      </w:numPr>
      <w:tabs>
        <w:tab w:val="clear" w:pos="2302"/>
      </w:tabs>
    </w:pPr>
  </w:style>
  <w:style w:type="paragraph" w:customStyle="1" w:styleId="ListNumber2Level4">
    <w:name w:val="List Number 2 (Level 4)"/>
    <w:basedOn w:val="Text2"/>
    <w:rsid w:val="00567C1B"/>
    <w:pPr>
      <w:numPr>
        <w:ilvl w:val="3"/>
        <w:numId w:val="16"/>
      </w:numPr>
      <w:tabs>
        <w:tab w:val="clear" w:pos="2302"/>
      </w:tabs>
    </w:pPr>
  </w:style>
  <w:style w:type="paragraph" w:customStyle="1" w:styleId="ListNumber3Level2">
    <w:name w:val="List Number 3 (Level 2)"/>
    <w:basedOn w:val="Text3"/>
    <w:rsid w:val="00567C1B"/>
    <w:pPr>
      <w:numPr>
        <w:ilvl w:val="1"/>
        <w:numId w:val="17"/>
      </w:numPr>
      <w:tabs>
        <w:tab w:val="clear" w:pos="2302"/>
      </w:tabs>
    </w:pPr>
  </w:style>
  <w:style w:type="paragraph" w:customStyle="1" w:styleId="ListNumber3Level3">
    <w:name w:val="List Number 3 (Level 3)"/>
    <w:basedOn w:val="Text3"/>
    <w:rsid w:val="00567C1B"/>
    <w:pPr>
      <w:numPr>
        <w:ilvl w:val="2"/>
        <w:numId w:val="17"/>
      </w:numPr>
      <w:tabs>
        <w:tab w:val="clear" w:pos="2302"/>
      </w:tabs>
    </w:pPr>
  </w:style>
  <w:style w:type="paragraph" w:customStyle="1" w:styleId="ListNumber3Level4">
    <w:name w:val="List Number 3 (Level 4)"/>
    <w:basedOn w:val="Text3"/>
    <w:rsid w:val="00567C1B"/>
    <w:pPr>
      <w:numPr>
        <w:ilvl w:val="3"/>
        <w:numId w:val="17"/>
      </w:numPr>
      <w:tabs>
        <w:tab w:val="clear" w:pos="2302"/>
      </w:tabs>
    </w:pPr>
  </w:style>
  <w:style w:type="paragraph" w:customStyle="1" w:styleId="ListNumber4Level2">
    <w:name w:val="List Number 4 (Level 2)"/>
    <w:basedOn w:val="Text4"/>
    <w:rsid w:val="00567C1B"/>
    <w:pPr>
      <w:numPr>
        <w:ilvl w:val="1"/>
        <w:numId w:val="18"/>
      </w:numPr>
      <w:tabs>
        <w:tab w:val="clear" w:pos="2302"/>
      </w:tabs>
    </w:pPr>
  </w:style>
  <w:style w:type="paragraph" w:customStyle="1" w:styleId="ListNumber4Level3">
    <w:name w:val="List Number 4 (Level 3)"/>
    <w:basedOn w:val="Text4"/>
    <w:rsid w:val="00567C1B"/>
    <w:pPr>
      <w:numPr>
        <w:ilvl w:val="2"/>
        <w:numId w:val="18"/>
      </w:numPr>
      <w:tabs>
        <w:tab w:val="clear" w:pos="2302"/>
      </w:tabs>
    </w:pPr>
  </w:style>
  <w:style w:type="paragraph" w:customStyle="1" w:styleId="ListNumber4Level4">
    <w:name w:val="List Number 4 (Level 4)"/>
    <w:basedOn w:val="Text4"/>
    <w:rsid w:val="00567C1B"/>
    <w:pPr>
      <w:numPr>
        <w:ilvl w:val="3"/>
        <w:numId w:val="18"/>
      </w:numPr>
      <w:tabs>
        <w:tab w:val="clear" w:pos="2302"/>
      </w:tabs>
    </w:pPr>
  </w:style>
  <w:style w:type="paragraph" w:styleId="TBal">
    <w:name w:val="TOC Heading"/>
    <w:basedOn w:val="Normal"/>
    <w:next w:val="Normal"/>
    <w:rsid w:val="00567C1B"/>
    <w:pPr>
      <w:keepNext/>
      <w:spacing w:before="240"/>
      <w:jc w:val="center"/>
    </w:pPr>
    <w:rPr>
      <w:b/>
    </w:rPr>
  </w:style>
  <w:style w:type="paragraph" w:customStyle="1" w:styleId="Contact">
    <w:name w:val="Contact"/>
    <w:basedOn w:val="Normal"/>
    <w:next w:val="Normal"/>
    <w:rsid w:val="00567C1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C60653C5-B306-47A8-9777-D8B422F7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377</Words>
  <Characters>2152</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2020-01-07T08:30:00Z</dcterms:created>
  <dcterms:modified xsi:type="dcterms:W3CDTF">2020-01-07T08:30:00Z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