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A79D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A79D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15BB3" w14:textId="77777777" w:rsidR="003A79D6" w:rsidRDefault="003A79D6">
      <w:r>
        <w:separator/>
      </w:r>
    </w:p>
  </w:endnote>
  <w:endnote w:type="continuationSeparator" w:id="0">
    <w:p w14:paraId="108D245D" w14:textId="77777777" w:rsidR="003A79D6" w:rsidRDefault="003A79D6">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7A001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0A1C7" w14:textId="77777777" w:rsidR="003A79D6" w:rsidRDefault="003A79D6">
      <w:r>
        <w:separator/>
      </w:r>
    </w:p>
  </w:footnote>
  <w:footnote w:type="continuationSeparator" w:id="0">
    <w:p w14:paraId="06184D7A" w14:textId="77777777" w:rsidR="003A79D6" w:rsidRDefault="003A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C10A15A">
                    <wp:simplePos x="0" y="0"/>
                    <wp:positionH relativeFrom="column">
                      <wp:posOffset>1449070</wp:posOffset>
                    </wp:positionH>
                    <wp:positionV relativeFrom="paragraph">
                      <wp:posOffset>21590</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14.1pt;margin-top:1.7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A79D6"/>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677E9"/>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010"/>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307F"/>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76A7C"/>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4061334E-08C6-4A11-90EB-606C87F1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377</Words>
  <Characters>2153</Characters>
  <Application>Microsoft Office Word</Application>
  <DocSecurity>0</DocSecurity>
  <PresentationFormat>Microsoft Word 11.0</PresentationFormat>
  <Lines>17</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Windows Kullanıcısı</cp:lastModifiedBy>
  <cp:revision>2</cp:revision>
  <cp:lastPrinted>2013-11-06T08:46:00Z</cp:lastPrinted>
  <dcterms:created xsi:type="dcterms:W3CDTF">2019-11-04T09:45:00Z</dcterms:created>
  <dcterms:modified xsi:type="dcterms:W3CDTF">2019-11-04T09:45:00Z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