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5769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5769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7FDB3" w14:textId="77777777" w:rsidR="0015769F" w:rsidRDefault="0015769F">
      <w:r>
        <w:separator/>
      </w:r>
    </w:p>
  </w:endnote>
  <w:endnote w:type="continuationSeparator" w:id="0">
    <w:p w14:paraId="1E758D4F" w14:textId="77777777" w:rsidR="0015769F" w:rsidRDefault="0015769F">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985F8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D997B" w14:textId="77777777" w:rsidR="0015769F" w:rsidRDefault="0015769F">
      <w:r>
        <w:separator/>
      </w:r>
    </w:p>
  </w:footnote>
  <w:footnote w:type="continuationSeparator" w:id="0">
    <w:p w14:paraId="291B8DCE" w14:textId="77777777" w:rsidR="0015769F" w:rsidRDefault="0015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5769F"/>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572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594"/>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F8B"/>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24DBEF4-29BE-48A9-9CE4-F42786FE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Windows Kullanıcısı</cp:lastModifiedBy>
  <cp:revision>2</cp:revision>
  <cp:lastPrinted>2017-10-26T10:25:00Z</cp:lastPrinted>
  <dcterms:created xsi:type="dcterms:W3CDTF">2019-11-04T09:44:00Z</dcterms:created>
  <dcterms:modified xsi:type="dcterms:W3CDTF">2019-11-04T09:44:00Z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