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rsidR="00D01736" w:rsidRDefault="00D01736" w:rsidP="00D01736">
      <w:pPr>
        <w:pStyle w:val="Default"/>
      </w:pPr>
    </w:p>
    <w:p w:rsidR="00D01736" w:rsidRDefault="00D01736" w:rsidP="00D01736">
      <w:pPr>
        <w:spacing w:after="120"/>
        <w:ind w:right="28"/>
        <w:jc w:val="left"/>
        <w:rPr>
          <w:rFonts w:asciiTheme="minorHAnsi" w:hAnsiTheme="minorHAnsi"/>
          <w:b/>
          <w:bCs/>
          <w:color w:val="FF0000"/>
          <w:sz w:val="16"/>
          <w:szCs w:val="16"/>
        </w:rPr>
      </w:pPr>
      <w:r>
        <w:t xml:space="preserve"> </w:t>
      </w:r>
      <w:r w:rsidRPr="00D01736">
        <w:rPr>
          <w:rFonts w:asciiTheme="minorHAnsi" w:hAnsiTheme="minorHAnsi"/>
          <w:b/>
          <w:bCs/>
          <w:color w:val="FF0000"/>
          <w:sz w:val="16"/>
          <w:szCs w:val="16"/>
        </w:rPr>
        <w:t xml:space="preserve">* Bu belge </w:t>
      </w:r>
      <w:proofErr w:type="spellStart"/>
      <w:r w:rsidRPr="00D01736">
        <w:rPr>
          <w:rFonts w:asciiTheme="minorHAnsi" w:hAnsiTheme="minorHAnsi"/>
          <w:b/>
          <w:bCs/>
          <w:color w:val="FF0000"/>
          <w:sz w:val="16"/>
          <w:szCs w:val="16"/>
        </w:rPr>
        <w:t>üzerinde</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değiĢiklik</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yaparak</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doldurma</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yapmayınız</w:t>
      </w:r>
      <w:proofErr w:type="spellEnd"/>
      <w:r w:rsidRPr="00D01736">
        <w:rPr>
          <w:rFonts w:asciiTheme="minorHAnsi" w:hAnsiTheme="minorHAnsi"/>
          <w:b/>
          <w:bCs/>
          <w:color w:val="FF0000"/>
          <w:sz w:val="16"/>
          <w:szCs w:val="16"/>
        </w:rPr>
        <w:t xml:space="preserve">!!! Bu </w:t>
      </w:r>
      <w:proofErr w:type="spellStart"/>
      <w:r w:rsidRPr="00D01736">
        <w:rPr>
          <w:rFonts w:asciiTheme="minorHAnsi" w:hAnsiTheme="minorHAnsi"/>
          <w:b/>
          <w:bCs/>
          <w:color w:val="FF0000"/>
          <w:sz w:val="16"/>
          <w:szCs w:val="16"/>
        </w:rPr>
        <w:t>belgenin</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boĢ</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hali</w:t>
      </w:r>
      <w:proofErr w:type="spellEnd"/>
      <w:r w:rsidRPr="00D01736">
        <w:rPr>
          <w:rFonts w:asciiTheme="minorHAnsi" w:hAnsiTheme="minorHAnsi"/>
          <w:b/>
          <w:bCs/>
          <w:color w:val="FF0000"/>
          <w:sz w:val="16"/>
          <w:szCs w:val="16"/>
        </w:rPr>
        <w:t xml:space="preserve"> </w:t>
      </w:r>
      <w:r w:rsidR="0093386E">
        <w:rPr>
          <w:rFonts w:asciiTheme="minorHAnsi" w:hAnsiTheme="minorHAnsi"/>
          <w:b/>
          <w:bCs/>
          <w:color w:val="FF0000"/>
          <w:sz w:val="16"/>
          <w:szCs w:val="16"/>
        </w:rPr>
        <w:t>AKÜ UİM</w:t>
      </w:r>
      <w:r w:rsidRPr="00D01736">
        <w:rPr>
          <w:rFonts w:asciiTheme="minorHAnsi" w:hAnsiTheme="minorHAnsi"/>
          <w:b/>
          <w:bCs/>
          <w:color w:val="FF0000"/>
          <w:sz w:val="16"/>
          <w:szCs w:val="16"/>
        </w:rPr>
        <w:t xml:space="preserve"> web </w:t>
      </w:r>
      <w:proofErr w:type="spellStart"/>
      <w:r w:rsidRPr="00D01736">
        <w:rPr>
          <w:rFonts w:asciiTheme="minorHAnsi" w:hAnsiTheme="minorHAnsi"/>
          <w:b/>
          <w:bCs/>
          <w:color w:val="FF0000"/>
          <w:sz w:val="16"/>
          <w:szCs w:val="16"/>
        </w:rPr>
        <w:t>sayfasında</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belgeler</w:t>
      </w:r>
      <w:proofErr w:type="spellEnd"/>
      <w:r w:rsidRPr="00D01736">
        <w:rPr>
          <w:rFonts w:asciiTheme="minorHAnsi" w:hAnsiTheme="minorHAnsi"/>
          <w:b/>
          <w:bCs/>
          <w:color w:val="FF0000"/>
          <w:sz w:val="16"/>
          <w:szCs w:val="16"/>
        </w:rPr>
        <w:t>/</w:t>
      </w:r>
      <w:proofErr w:type="spellStart"/>
      <w:r w:rsidRPr="00D01736">
        <w:rPr>
          <w:rFonts w:asciiTheme="minorHAnsi" w:hAnsiTheme="minorHAnsi"/>
          <w:b/>
          <w:bCs/>
          <w:color w:val="FF0000"/>
          <w:sz w:val="16"/>
          <w:szCs w:val="16"/>
        </w:rPr>
        <w:t>personel</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hareketliliği</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menüsünde</w:t>
      </w:r>
      <w:proofErr w:type="spellEnd"/>
      <w:r w:rsidRPr="00D01736">
        <w:rPr>
          <w:rFonts w:asciiTheme="minorHAnsi" w:hAnsiTheme="minorHAnsi"/>
          <w:b/>
          <w:bCs/>
          <w:color w:val="FF0000"/>
          <w:sz w:val="16"/>
          <w:szCs w:val="16"/>
        </w:rPr>
        <w:t xml:space="preserve"> </w:t>
      </w:r>
      <w:proofErr w:type="spellStart"/>
      <w:proofErr w:type="gramStart"/>
      <w:r w:rsidRPr="00D01736">
        <w:rPr>
          <w:rFonts w:asciiTheme="minorHAnsi" w:hAnsiTheme="minorHAnsi"/>
          <w:b/>
          <w:bCs/>
          <w:color w:val="FF0000"/>
          <w:sz w:val="16"/>
          <w:szCs w:val="16"/>
        </w:rPr>
        <w:t>mevcuttur</w:t>
      </w:r>
      <w:proofErr w:type="spellEnd"/>
      <w:r w:rsidRPr="00D01736">
        <w:rPr>
          <w:rFonts w:asciiTheme="minorHAnsi" w:hAnsiTheme="minorHAnsi"/>
          <w:b/>
          <w:bCs/>
          <w:color w:val="FF0000"/>
          <w:sz w:val="16"/>
          <w:szCs w:val="16"/>
        </w:rPr>
        <w:t xml:space="preserve"> </w:t>
      </w:r>
      <w:r>
        <w:rPr>
          <w:rFonts w:asciiTheme="minorHAnsi" w:hAnsiTheme="minorHAnsi"/>
          <w:b/>
          <w:bCs/>
          <w:color w:val="FF0000"/>
          <w:sz w:val="16"/>
          <w:szCs w:val="16"/>
        </w:rPr>
        <w:t>.</w:t>
      </w:r>
      <w:proofErr w:type="gramEnd"/>
    </w:p>
    <w:p w:rsidR="00D01736" w:rsidRDefault="00D01736" w:rsidP="00D01736">
      <w:pPr>
        <w:spacing w:after="120"/>
        <w:ind w:right="28"/>
        <w:jc w:val="left"/>
        <w:rPr>
          <w:rFonts w:asciiTheme="minorHAnsi" w:hAnsiTheme="minorHAnsi"/>
          <w:b/>
          <w:bCs/>
          <w:i/>
          <w:iCs/>
          <w:color w:val="FF0000"/>
          <w:sz w:val="16"/>
          <w:szCs w:val="16"/>
        </w:rPr>
      </w:pPr>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Üst</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bilgi</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color w:val="FF0000"/>
          <w:sz w:val="16"/>
          <w:szCs w:val="16"/>
        </w:rPr>
        <w:t>kısmında</w:t>
      </w:r>
      <w:proofErr w:type="spellEnd"/>
      <w:r w:rsidRPr="00D01736">
        <w:rPr>
          <w:rFonts w:asciiTheme="minorHAnsi" w:hAnsiTheme="minorHAnsi"/>
          <w:b/>
          <w:bCs/>
          <w:color w:val="FF0000"/>
          <w:sz w:val="16"/>
          <w:szCs w:val="16"/>
        </w:rPr>
        <w:t xml:space="preserve"> </w:t>
      </w:r>
      <w:proofErr w:type="spellStart"/>
      <w:r w:rsidRPr="00D01736">
        <w:rPr>
          <w:rFonts w:asciiTheme="minorHAnsi" w:hAnsiTheme="minorHAnsi"/>
          <w:b/>
          <w:bCs/>
          <w:i/>
          <w:iCs/>
          <w:color w:val="FF0000"/>
          <w:sz w:val="16"/>
          <w:szCs w:val="16"/>
        </w:rPr>
        <w:t>Participant’s</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name</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yazan</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yere</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mutlaka</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adınızı</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ve</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soyadınızı</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yazını</w:t>
      </w:r>
      <w:r>
        <w:rPr>
          <w:rFonts w:asciiTheme="minorHAnsi" w:hAnsiTheme="minorHAnsi"/>
          <w:b/>
          <w:bCs/>
          <w:i/>
          <w:iCs/>
          <w:color w:val="FF0000"/>
          <w:sz w:val="16"/>
          <w:szCs w:val="16"/>
        </w:rPr>
        <w:t>z</w:t>
      </w:r>
      <w:proofErr w:type="spellEnd"/>
      <w:r>
        <w:rPr>
          <w:rFonts w:asciiTheme="minorHAnsi" w:hAnsiTheme="minorHAnsi"/>
          <w:b/>
          <w:bCs/>
          <w:i/>
          <w:iCs/>
          <w:color w:val="FF0000"/>
          <w:sz w:val="16"/>
          <w:szCs w:val="16"/>
        </w:rPr>
        <w:t>.</w:t>
      </w:r>
    </w:p>
    <w:p w:rsidR="00D01736" w:rsidRDefault="00D01736" w:rsidP="00D01736">
      <w:pPr>
        <w:spacing w:after="120"/>
        <w:ind w:right="28"/>
        <w:jc w:val="left"/>
        <w:rPr>
          <w:rFonts w:asciiTheme="minorHAnsi" w:hAnsiTheme="minorHAnsi"/>
          <w:b/>
          <w:bCs/>
          <w:i/>
          <w:iCs/>
          <w:color w:val="FF0000"/>
          <w:sz w:val="16"/>
          <w:szCs w:val="16"/>
        </w:rPr>
      </w:pPr>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Belgede</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yazilanlar</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içerik</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cümleleri</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örnektir</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aynisi</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yazilmak</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zorunda</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değildir</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uygun</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olan</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başka</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cümleleler</w:t>
      </w:r>
      <w:proofErr w:type="spellEnd"/>
      <w:r w:rsidRPr="00D01736">
        <w:rPr>
          <w:rFonts w:asciiTheme="minorHAnsi" w:hAnsiTheme="minorHAnsi"/>
          <w:b/>
          <w:bCs/>
          <w:i/>
          <w:iCs/>
          <w:color w:val="FF0000"/>
          <w:sz w:val="16"/>
          <w:szCs w:val="16"/>
        </w:rPr>
        <w:t xml:space="preserve"> de </w:t>
      </w:r>
      <w:proofErr w:type="spellStart"/>
      <w:r w:rsidRPr="00D01736">
        <w:rPr>
          <w:rFonts w:asciiTheme="minorHAnsi" w:hAnsiTheme="minorHAnsi"/>
          <w:b/>
          <w:bCs/>
          <w:i/>
          <w:iCs/>
          <w:color w:val="FF0000"/>
          <w:sz w:val="16"/>
          <w:szCs w:val="16"/>
        </w:rPr>
        <w:t>kullanilabilir</w:t>
      </w:r>
      <w:proofErr w:type="spellEnd"/>
      <w:r w:rsidRPr="00D01736">
        <w:rPr>
          <w:rFonts w:asciiTheme="minorHAnsi" w:hAnsiTheme="minorHAnsi"/>
          <w:b/>
          <w:bCs/>
          <w:i/>
          <w:iCs/>
          <w:color w:val="FF0000"/>
          <w:sz w:val="16"/>
          <w:szCs w:val="16"/>
        </w:rPr>
        <w:t>. *</w:t>
      </w:r>
      <w:proofErr w:type="spellStart"/>
      <w:r w:rsidRPr="00D01736">
        <w:rPr>
          <w:rFonts w:asciiTheme="minorHAnsi" w:hAnsiTheme="minorHAnsi"/>
          <w:b/>
          <w:bCs/>
          <w:i/>
          <w:iCs/>
          <w:color w:val="FF0000"/>
          <w:sz w:val="16"/>
          <w:szCs w:val="16"/>
        </w:rPr>
        <w:t>Zorunluluk</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olmamakla</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birlikte</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tabloların</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bir</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alt</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sayfaya</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kaydırılmaması</w:t>
      </w:r>
      <w:proofErr w:type="spellEnd"/>
      <w:r w:rsidRPr="00D01736">
        <w:rPr>
          <w:rFonts w:asciiTheme="minorHAnsi" w:hAnsiTheme="minorHAnsi"/>
          <w:b/>
          <w:bCs/>
          <w:i/>
          <w:iCs/>
          <w:color w:val="FF0000"/>
          <w:sz w:val="16"/>
          <w:szCs w:val="16"/>
        </w:rPr>
        <w:t xml:space="preserve"> </w:t>
      </w:r>
      <w:proofErr w:type="spellStart"/>
      <w:r w:rsidRPr="00D01736">
        <w:rPr>
          <w:rFonts w:asciiTheme="minorHAnsi" w:hAnsiTheme="minorHAnsi"/>
          <w:b/>
          <w:bCs/>
          <w:i/>
          <w:iCs/>
          <w:color w:val="FF0000"/>
          <w:sz w:val="16"/>
          <w:szCs w:val="16"/>
        </w:rPr>
        <w:t>önerilir</w:t>
      </w:r>
      <w:proofErr w:type="spellEnd"/>
      <w:r w:rsidRPr="00D01736">
        <w:rPr>
          <w:rFonts w:asciiTheme="minorHAnsi" w:hAnsiTheme="minorHAnsi"/>
          <w:b/>
          <w:bCs/>
          <w:i/>
          <w:iCs/>
          <w:color w:val="FF0000"/>
          <w:sz w:val="16"/>
          <w:szCs w:val="16"/>
        </w:rPr>
        <w:t>.</w:t>
      </w:r>
    </w:p>
    <w:p w:rsidR="00D01736" w:rsidRPr="00D01736" w:rsidRDefault="00D01736" w:rsidP="00D01736">
      <w:pPr>
        <w:spacing w:after="120"/>
        <w:ind w:right="28"/>
        <w:jc w:val="left"/>
        <w:rPr>
          <w:rFonts w:asciiTheme="minorHAnsi" w:hAnsiTheme="minorHAnsi" w:cs="Arial"/>
          <w:b/>
          <w:color w:val="FF0000"/>
          <w:sz w:val="16"/>
          <w:szCs w:val="16"/>
          <w:lang w:val="en-GB"/>
        </w:rPr>
      </w:pPr>
      <w:r w:rsidRPr="00D01736">
        <w:rPr>
          <w:rFonts w:asciiTheme="minorHAnsi" w:hAnsiTheme="minorHAnsi"/>
          <w:b/>
          <w:bCs/>
          <w:i/>
          <w:iCs/>
          <w:color w:val="FF0000"/>
          <w:sz w:val="16"/>
          <w:szCs w:val="16"/>
        </w:rPr>
        <w:t xml:space="preserve"> İMZALARIN TEK BİR SAYFADA OLMASI GEREKMEKTEDİR.</w:t>
      </w:r>
    </w:p>
    <w:p w:rsidR="00D01736" w:rsidRPr="00D01736" w:rsidRDefault="00D97FE7" w:rsidP="00D01736">
      <w:pPr>
        <w:pStyle w:val="AklamaMetni"/>
        <w:tabs>
          <w:tab w:val="left" w:pos="2552"/>
          <w:tab w:val="left" w:pos="3686"/>
          <w:tab w:val="left" w:pos="5954"/>
        </w:tabs>
        <w:rPr>
          <w:rFonts w:asciiTheme="minorHAnsi" w:hAnsiTheme="minorHAnsi" w:cs="Calibri"/>
          <w:color w:val="FF0000"/>
          <w:sz w:val="18"/>
          <w:szCs w:val="18"/>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D01736" w:rsidRPr="00D01736">
        <w:rPr>
          <w:rFonts w:asciiTheme="minorHAnsi" w:hAnsiTheme="minorHAnsi"/>
          <w:color w:val="FF0000"/>
          <w:sz w:val="18"/>
          <w:szCs w:val="18"/>
        </w:rPr>
        <w:t xml:space="preserve"> </w:t>
      </w:r>
      <w:r w:rsidR="00D01736" w:rsidRPr="00D01736">
        <w:rPr>
          <w:rFonts w:asciiTheme="minorHAnsi" w:hAnsiTheme="minorHAnsi"/>
          <w:b/>
          <w:bCs/>
          <w:color w:val="FF0000"/>
          <w:sz w:val="18"/>
          <w:szCs w:val="18"/>
        </w:rPr>
        <w:t>(</w:t>
      </w:r>
      <w:proofErr w:type="spellStart"/>
      <w:r w:rsidR="00D01736" w:rsidRPr="00D01736">
        <w:rPr>
          <w:rFonts w:asciiTheme="minorHAnsi" w:hAnsiTheme="minorHAnsi"/>
          <w:b/>
          <w:bCs/>
          <w:color w:val="FF0000"/>
          <w:sz w:val="18"/>
          <w:szCs w:val="18"/>
        </w:rPr>
        <w:t>Planlanan</w:t>
      </w:r>
      <w:proofErr w:type="spellEnd"/>
      <w:r w:rsidR="00D01736" w:rsidRPr="00D01736">
        <w:rPr>
          <w:rFonts w:asciiTheme="minorHAnsi" w:hAnsiTheme="minorHAnsi"/>
          <w:b/>
          <w:bCs/>
          <w:color w:val="FF0000"/>
          <w:sz w:val="18"/>
          <w:szCs w:val="18"/>
        </w:rPr>
        <w:t xml:space="preserve"> </w:t>
      </w:r>
      <w:proofErr w:type="spellStart"/>
      <w:r w:rsidR="00D01736" w:rsidRPr="00D01736">
        <w:rPr>
          <w:rFonts w:asciiTheme="minorHAnsi" w:hAnsiTheme="minorHAnsi"/>
          <w:b/>
          <w:bCs/>
          <w:color w:val="FF0000"/>
          <w:sz w:val="18"/>
          <w:szCs w:val="18"/>
        </w:rPr>
        <w:t>öğretim</w:t>
      </w:r>
      <w:proofErr w:type="spellEnd"/>
      <w:r w:rsidR="00D01736" w:rsidRPr="00D01736">
        <w:rPr>
          <w:rFonts w:asciiTheme="minorHAnsi" w:hAnsiTheme="minorHAnsi"/>
          <w:b/>
          <w:bCs/>
          <w:color w:val="FF0000"/>
          <w:sz w:val="18"/>
          <w:szCs w:val="18"/>
        </w:rPr>
        <w:t xml:space="preserve"> </w:t>
      </w:r>
      <w:proofErr w:type="spellStart"/>
      <w:r w:rsidR="00D01736" w:rsidRPr="00D01736">
        <w:rPr>
          <w:rFonts w:asciiTheme="minorHAnsi" w:hAnsiTheme="minorHAnsi"/>
          <w:b/>
          <w:bCs/>
          <w:color w:val="FF0000"/>
          <w:sz w:val="18"/>
          <w:szCs w:val="18"/>
        </w:rPr>
        <w:t>faaliyeti</w:t>
      </w:r>
      <w:proofErr w:type="spellEnd"/>
      <w:r w:rsidR="00D01736" w:rsidRPr="00D01736">
        <w:rPr>
          <w:rFonts w:asciiTheme="minorHAnsi" w:hAnsiTheme="minorHAnsi"/>
          <w:b/>
          <w:bCs/>
          <w:color w:val="FF0000"/>
          <w:sz w:val="18"/>
          <w:szCs w:val="18"/>
        </w:rPr>
        <w:t xml:space="preserve"> </w:t>
      </w:r>
      <w:proofErr w:type="spellStart"/>
      <w:r w:rsidR="00D01736" w:rsidRPr="00D01736">
        <w:rPr>
          <w:rFonts w:asciiTheme="minorHAnsi" w:hAnsiTheme="minorHAnsi"/>
          <w:b/>
          <w:bCs/>
          <w:color w:val="FF0000"/>
          <w:sz w:val="18"/>
          <w:szCs w:val="18"/>
        </w:rPr>
        <w:t>günleri</w:t>
      </w:r>
      <w:proofErr w:type="spellEnd"/>
      <w:r w:rsidR="00D01736" w:rsidRPr="00D01736">
        <w:rPr>
          <w:rFonts w:asciiTheme="minorHAnsi" w:hAnsiTheme="minorHAnsi"/>
          <w:b/>
          <w:bCs/>
          <w:color w:val="FF0000"/>
          <w:sz w:val="18"/>
          <w:szCs w:val="18"/>
        </w:rPr>
        <w:t xml:space="preserve">, </w:t>
      </w:r>
      <w:proofErr w:type="spellStart"/>
      <w:r w:rsidR="00D01736" w:rsidRPr="00D01736">
        <w:rPr>
          <w:rFonts w:asciiTheme="minorHAnsi" w:hAnsiTheme="minorHAnsi"/>
          <w:b/>
          <w:bCs/>
          <w:color w:val="FF0000"/>
          <w:sz w:val="18"/>
          <w:szCs w:val="18"/>
        </w:rPr>
        <w:t>gün</w:t>
      </w:r>
      <w:proofErr w:type="spellEnd"/>
      <w:r w:rsidR="00D01736" w:rsidRPr="00D01736">
        <w:rPr>
          <w:rFonts w:asciiTheme="minorHAnsi" w:hAnsiTheme="minorHAnsi"/>
          <w:b/>
          <w:bCs/>
          <w:color w:val="FF0000"/>
          <w:sz w:val="18"/>
          <w:szCs w:val="18"/>
        </w:rPr>
        <w:t>/ay/</w:t>
      </w:r>
      <w:proofErr w:type="spellStart"/>
      <w:r w:rsidR="00D01736" w:rsidRPr="00D01736">
        <w:rPr>
          <w:rFonts w:asciiTheme="minorHAnsi" w:hAnsiTheme="minorHAnsi"/>
          <w:b/>
          <w:bCs/>
          <w:color w:val="FF0000"/>
          <w:sz w:val="18"/>
          <w:szCs w:val="18"/>
        </w:rPr>
        <w:t>yıl</w:t>
      </w:r>
      <w:proofErr w:type="spellEnd"/>
      <w:r w:rsidR="00D01736" w:rsidRPr="00D01736">
        <w:rPr>
          <w:rFonts w:asciiTheme="minorHAnsi" w:hAnsiTheme="minorHAnsi"/>
          <w:b/>
          <w:bCs/>
          <w:color w:val="FF0000"/>
          <w:sz w:val="18"/>
          <w:szCs w:val="18"/>
        </w:rPr>
        <w:t xml:space="preserve"> </w:t>
      </w:r>
      <w:proofErr w:type="spellStart"/>
      <w:r w:rsidR="00D01736" w:rsidRPr="00D01736">
        <w:rPr>
          <w:rFonts w:asciiTheme="minorHAnsi" w:hAnsiTheme="minorHAnsi"/>
          <w:b/>
          <w:bCs/>
          <w:color w:val="FF0000"/>
          <w:sz w:val="18"/>
          <w:szCs w:val="18"/>
        </w:rPr>
        <w:t>formatınd</w:t>
      </w:r>
      <w:r w:rsidR="00A31D53">
        <w:rPr>
          <w:rFonts w:asciiTheme="minorHAnsi" w:hAnsiTheme="minorHAnsi"/>
          <w:b/>
          <w:bCs/>
          <w:color w:val="FF0000"/>
          <w:sz w:val="18"/>
          <w:szCs w:val="18"/>
        </w:rPr>
        <w:t>a</w:t>
      </w:r>
      <w:proofErr w:type="spellEnd"/>
      <w:r w:rsidR="00A31D53">
        <w:rPr>
          <w:rFonts w:asciiTheme="minorHAnsi" w:hAnsiTheme="minorHAnsi"/>
          <w:b/>
          <w:bCs/>
          <w:color w:val="FF0000"/>
          <w:sz w:val="18"/>
          <w:szCs w:val="18"/>
        </w:rPr>
        <w:t xml:space="preserve"> </w:t>
      </w:r>
      <w:proofErr w:type="spellStart"/>
      <w:r w:rsidR="00A31D53">
        <w:rPr>
          <w:rFonts w:asciiTheme="minorHAnsi" w:hAnsiTheme="minorHAnsi"/>
          <w:b/>
          <w:bCs/>
          <w:color w:val="FF0000"/>
          <w:sz w:val="18"/>
          <w:szCs w:val="18"/>
        </w:rPr>
        <w:t>yazılır</w:t>
      </w:r>
      <w:proofErr w:type="spellEnd"/>
      <w:r w:rsidR="00A31D53">
        <w:rPr>
          <w:rFonts w:asciiTheme="minorHAnsi" w:hAnsiTheme="minorHAnsi"/>
          <w:b/>
          <w:bCs/>
          <w:color w:val="FF0000"/>
          <w:sz w:val="18"/>
          <w:szCs w:val="18"/>
        </w:rPr>
        <w:t xml:space="preserve"> ÖRNEK </w:t>
      </w:r>
      <w:proofErr w:type="spellStart"/>
      <w:r w:rsidR="00A31D53">
        <w:rPr>
          <w:rFonts w:asciiTheme="minorHAnsi" w:hAnsiTheme="minorHAnsi"/>
          <w:b/>
          <w:bCs/>
          <w:color w:val="FF0000"/>
          <w:sz w:val="18"/>
          <w:szCs w:val="18"/>
        </w:rPr>
        <w:t>from</w:t>
      </w:r>
      <w:proofErr w:type="spellEnd"/>
      <w:r w:rsidR="00A31D53">
        <w:rPr>
          <w:rFonts w:asciiTheme="minorHAnsi" w:hAnsiTheme="minorHAnsi"/>
          <w:b/>
          <w:bCs/>
          <w:color w:val="FF0000"/>
          <w:sz w:val="18"/>
          <w:szCs w:val="18"/>
        </w:rPr>
        <w:t xml:space="preserve"> [01.05.2019] till [05.05.2019</w:t>
      </w:r>
      <w:r w:rsidR="00D01736" w:rsidRPr="00D01736">
        <w:rPr>
          <w:rFonts w:asciiTheme="minorHAnsi" w:hAnsiTheme="minorHAnsi"/>
          <w:b/>
          <w:bCs/>
          <w:color w:val="FF0000"/>
          <w:sz w:val="18"/>
          <w:szCs w:val="18"/>
        </w:rPr>
        <w:t>]</w:t>
      </w:r>
    </w:p>
    <w:p w:rsidR="00D01736" w:rsidRDefault="00D97FE7" w:rsidP="00D01736">
      <w:pPr>
        <w:pStyle w:val="Default"/>
      </w:pPr>
      <w:r w:rsidRPr="00204A7A">
        <w:rPr>
          <w:rFonts w:cs="Calibri"/>
          <w:lang w:val="en-GB"/>
        </w:rPr>
        <w:t xml:space="preserve">Duration (days) – excluding travel days: …………………. </w:t>
      </w:r>
    </w:p>
    <w:p w:rsidR="00887CE1" w:rsidRPr="00D01736" w:rsidRDefault="00D01736" w:rsidP="00D01736">
      <w:pPr>
        <w:ind w:right="-992"/>
        <w:jc w:val="left"/>
        <w:rPr>
          <w:rFonts w:asciiTheme="minorHAnsi" w:hAnsiTheme="minorHAnsi" w:cs="Arial"/>
          <w:b/>
          <w:color w:val="FF0000"/>
          <w:szCs w:val="24"/>
          <w:lang w:val="en-GB"/>
        </w:rPr>
      </w:pPr>
      <w:r w:rsidRPr="00D01736">
        <w:rPr>
          <w:rFonts w:asciiTheme="minorHAnsi" w:hAnsiTheme="minorHAnsi"/>
          <w:color w:val="FF0000"/>
        </w:rPr>
        <w:t xml:space="preserve"> </w:t>
      </w:r>
      <w:r w:rsidRPr="00D01736">
        <w:rPr>
          <w:rFonts w:asciiTheme="minorHAnsi" w:hAnsiTheme="minorHAnsi"/>
          <w:b/>
          <w:bCs/>
          <w:color w:val="FF0000"/>
          <w:sz w:val="20"/>
        </w:rPr>
        <w:t>(</w:t>
      </w:r>
      <w:proofErr w:type="spellStart"/>
      <w:r w:rsidRPr="00D01736">
        <w:rPr>
          <w:rFonts w:asciiTheme="minorHAnsi" w:hAnsiTheme="minorHAnsi"/>
          <w:b/>
          <w:bCs/>
          <w:color w:val="FF0000"/>
          <w:sz w:val="20"/>
        </w:rPr>
        <w:t>Seyahat</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günleri</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hariç</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süre</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gün</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olarak</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faaliyet</w:t>
      </w:r>
      <w:proofErr w:type="spellEnd"/>
      <w:r w:rsidRPr="00D01736">
        <w:rPr>
          <w:rFonts w:asciiTheme="minorHAnsi" w:hAnsiTheme="minorHAnsi"/>
          <w:b/>
          <w:bCs/>
          <w:color w:val="FF0000"/>
          <w:sz w:val="20"/>
        </w:rPr>
        <w:t xml:space="preserve"> </w:t>
      </w:r>
      <w:r w:rsidR="00A31D53">
        <w:rPr>
          <w:rFonts w:asciiTheme="minorHAnsi" w:hAnsiTheme="minorHAnsi"/>
          <w:b/>
          <w:bCs/>
          <w:color w:val="FF0000"/>
          <w:sz w:val="20"/>
        </w:rPr>
        <w:t>5</w:t>
      </w:r>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gün</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ise</w:t>
      </w:r>
      <w:proofErr w:type="spellEnd"/>
      <w:r w:rsidRPr="00D01736">
        <w:rPr>
          <w:rFonts w:asciiTheme="minorHAnsi" w:hAnsiTheme="minorHAnsi"/>
          <w:b/>
          <w:bCs/>
          <w:color w:val="FF0000"/>
          <w:sz w:val="20"/>
        </w:rPr>
        <w:t xml:space="preserve"> </w:t>
      </w:r>
      <w:r w:rsidR="00A31D53">
        <w:rPr>
          <w:rFonts w:asciiTheme="minorHAnsi" w:hAnsiTheme="minorHAnsi"/>
          <w:b/>
          <w:bCs/>
          <w:color w:val="FF0000"/>
          <w:sz w:val="20"/>
        </w:rPr>
        <w:t>5</w:t>
      </w:r>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veya</w:t>
      </w:r>
      <w:proofErr w:type="spellEnd"/>
      <w:r w:rsidRPr="00D01736">
        <w:rPr>
          <w:rFonts w:asciiTheme="minorHAnsi" w:hAnsiTheme="minorHAnsi"/>
          <w:b/>
          <w:bCs/>
          <w:color w:val="FF0000"/>
          <w:sz w:val="20"/>
        </w:rPr>
        <w:t xml:space="preserve"> 2 </w:t>
      </w:r>
      <w:proofErr w:type="spellStart"/>
      <w:r w:rsidRPr="00D01736">
        <w:rPr>
          <w:rFonts w:asciiTheme="minorHAnsi" w:hAnsiTheme="minorHAnsi"/>
          <w:b/>
          <w:bCs/>
          <w:color w:val="FF0000"/>
          <w:sz w:val="20"/>
        </w:rPr>
        <w:t>days</w:t>
      </w:r>
      <w:proofErr w:type="spellEnd"/>
      <w:r w:rsidRPr="00D01736">
        <w:rPr>
          <w:rFonts w:asciiTheme="minorHAnsi" w:hAnsiTheme="minorHAnsi"/>
          <w:b/>
          <w:bCs/>
          <w:color w:val="FF0000"/>
          <w:sz w:val="20"/>
        </w:rPr>
        <w:t xml:space="preserve"> </w:t>
      </w:r>
      <w:proofErr w:type="spellStart"/>
      <w:r w:rsidRPr="00D01736">
        <w:rPr>
          <w:rFonts w:asciiTheme="minorHAnsi" w:hAnsiTheme="minorHAnsi"/>
          <w:b/>
          <w:bCs/>
          <w:color w:val="FF0000"/>
          <w:sz w:val="20"/>
        </w:rPr>
        <w:t>yazılır</w:t>
      </w:r>
      <w:proofErr w:type="spellEnd"/>
      <w:r w:rsidRPr="00D01736">
        <w:rPr>
          <w:rFonts w:asciiTheme="minorHAnsi" w:hAnsiTheme="minorHAnsi"/>
          <w:b/>
          <w:bCs/>
          <w:color w:val="FF0000"/>
          <w:sz w:val="20"/>
        </w:rPr>
        <w:t>)</w:t>
      </w:r>
    </w:p>
    <w:p w:rsidR="00377526" w:rsidRPr="00770717" w:rsidRDefault="00377526" w:rsidP="00770717">
      <w:pPr>
        <w:pStyle w:val="Default"/>
        <w:rPr>
          <w:rFonts w:ascii="Times New Roman" w:hAnsi="Times New Roman" w:cs="Times New Roman"/>
          <w:b/>
        </w:rPr>
      </w:pPr>
      <w:r w:rsidRPr="006261DD">
        <w:rPr>
          <w:rFonts w:cs="Arial"/>
          <w:b/>
          <w:color w:val="002060"/>
          <w:lang w:val="en-GB"/>
        </w:rPr>
        <w:t xml:space="preserve">The </w:t>
      </w:r>
      <w:r>
        <w:rPr>
          <w:rFonts w:cs="Arial"/>
          <w:b/>
          <w:color w:val="002060"/>
          <w:lang w:val="en-GB"/>
        </w:rPr>
        <w:t xml:space="preserve">Staff </w:t>
      </w:r>
      <w:proofErr w:type="gramStart"/>
      <w:r>
        <w:rPr>
          <w:rFonts w:cs="Arial"/>
          <w:b/>
          <w:color w:val="002060"/>
          <w:lang w:val="en-GB"/>
        </w:rPr>
        <w:t>Member</w:t>
      </w:r>
      <w:r w:rsidR="00770717" w:rsidRPr="00770717">
        <w:t xml:space="preserve">  </w:t>
      </w:r>
      <w:r w:rsidR="00770717" w:rsidRPr="00770717">
        <w:rPr>
          <w:b/>
        </w:rPr>
        <w:t>(</w:t>
      </w:r>
      <w:proofErr w:type="gramEnd"/>
      <w:r w:rsidR="00770717" w:rsidRPr="00770717">
        <w:rPr>
          <w:b/>
        </w:rPr>
        <w:t>PERSONELE AİT BELGELER)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02"/>
        <w:gridCol w:w="3048"/>
        <w:gridCol w:w="1935"/>
        <w:gridCol w:w="2519"/>
      </w:tblGrid>
      <w:tr w:rsidR="00377526" w:rsidRPr="007673FA" w:rsidTr="00D01736">
        <w:trPr>
          <w:trHeight w:val="334"/>
        </w:trPr>
        <w:tc>
          <w:tcPr>
            <w:tcW w:w="180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655" w:type="dxa"/>
            <w:shd w:val="clear" w:color="auto" w:fill="FFFFFF"/>
          </w:tcPr>
          <w:p w:rsidR="00D01736" w:rsidRDefault="00D01736" w:rsidP="00D01736">
            <w:pPr>
              <w:pStyle w:val="Default"/>
            </w:pPr>
          </w:p>
          <w:tbl>
            <w:tblPr>
              <w:tblW w:w="0" w:type="auto"/>
              <w:tblBorders>
                <w:top w:val="nil"/>
                <w:left w:val="nil"/>
                <w:bottom w:val="nil"/>
                <w:right w:val="nil"/>
              </w:tblBorders>
              <w:tblLook w:val="0000" w:firstRow="0" w:lastRow="0" w:firstColumn="0" w:lastColumn="0" w:noHBand="0" w:noVBand="0"/>
            </w:tblPr>
            <w:tblGrid>
              <w:gridCol w:w="1523"/>
            </w:tblGrid>
            <w:tr w:rsidR="00D01736">
              <w:trPr>
                <w:trHeight w:val="96"/>
              </w:trPr>
              <w:tc>
                <w:tcPr>
                  <w:tcW w:w="0" w:type="auto"/>
                </w:tcPr>
                <w:p w:rsidR="00D01736" w:rsidRPr="00D01736" w:rsidRDefault="00D01736">
                  <w:pPr>
                    <w:pStyle w:val="Default"/>
                    <w:rPr>
                      <w:color w:val="FF0000"/>
                      <w:sz w:val="20"/>
                      <w:szCs w:val="20"/>
                    </w:rPr>
                  </w:pPr>
                  <w:r w:rsidRPr="00D01736">
                    <w:rPr>
                      <w:b/>
                      <w:bCs/>
                      <w:color w:val="FF0000"/>
                      <w:sz w:val="20"/>
                      <w:szCs w:val="20"/>
                    </w:rPr>
                    <w:t xml:space="preserve">SOYADINIZ </w:t>
                  </w:r>
                </w:p>
              </w:tc>
            </w:tr>
          </w:tbl>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D01736" w:rsidRDefault="00D01736" w:rsidP="00D01736">
            <w:pPr>
              <w:pStyle w:val="Default"/>
            </w:pPr>
          </w:p>
          <w:tbl>
            <w:tblPr>
              <w:tblW w:w="0" w:type="auto"/>
              <w:tblBorders>
                <w:top w:val="nil"/>
                <w:left w:val="nil"/>
                <w:bottom w:val="nil"/>
                <w:right w:val="nil"/>
              </w:tblBorders>
              <w:tblLook w:val="0000" w:firstRow="0" w:lastRow="0" w:firstColumn="0" w:lastColumn="0" w:noHBand="0" w:noVBand="0"/>
            </w:tblPr>
            <w:tblGrid>
              <w:gridCol w:w="1064"/>
            </w:tblGrid>
            <w:tr w:rsidR="00D01736">
              <w:trPr>
                <w:trHeight w:val="96"/>
              </w:trPr>
              <w:tc>
                <w:tcPr>
                  <w:tcW w:w="0" w:type="auto"/>
                </w:tcPr>
                <w:p w:rsidR="00D01736" w:rsidRPr="00D01736" w:rsidRDefault="00D01736">
                  <w:pPr>
                    <w:pStyle w:val="Default"/>
                    <w:rPr>
                      <w:color w:val="FF0000"/>
                      <w:sz w:val="20"/>
                      <w:szCs w:val="20"/>
                    </w:rPr>
                  </w:pPr>
                  <w:r w:rsidRPr="00D01736">
                    <w:rPr>
                      <w:b/>
                      <w:bCs/>
                      <w:color w:val="FF0000"/>
                      <w:sz w:val="20"/>
                      <w:szCs w:val="20"/>
                    </w:rPr>
                    <w:t xml:space="preserve">ADINIZ </w:t>
                  </w:r>
                </w:p>
              </w:tc>
            </w:tr>
          </w:tbl>
          <w:p w:rsidR="00377526" w:rsidRPr="007673FA" w:rsidRDefault="00377526" w:rsidP="00D01736">
            <w:pPr>
              <w:ind w:right="-993"/>
              <w:jc w:val="left"/>
              <w:rPr>
                <w:rFonts w:ascii="Verdana" w:hAnsi="Verdana" w:cs="Arial"/>
                <w:b/>
                <w:color w:val="002060"/>
                <w:sz w:val="20"/>
                <w:lang w:val="en-GB"/>
              </w:rPr>
            </w:pPr>
          </w:p>
        </w:tc>
      </w:tr>
      <w:tr w:rsidR="00377526" w:rsidRPr="007673FA" w:rsidTr="00D01736">
        <w:trPr>
          <w:trHeight w:val="412"/>
        </w:trPr>
        <w:tc>
          <w:tcPr>
            <w:tcW w:w="180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655" w:type="dxa"/>
            <w:shd w:val="clear" w:color="auto" w:fill="FFFFFF"/>
          </w:tcPr>
          <w:p w:rsidR="00D01736" w:rsidRDefault="00D01736" w:rsidP="00D01736">
            <w:pPr>
              <w:pStyle w:val="Default"/>
            </w:pPr>
          </w:p>
          <w:tbl>
            <w:tblPr>
              <w:tblW w:w="2787" w:type="dxa"/>
              <w:tblBorders>
                <w:top w:val="nil"/>
                <w:left w:val="nil"/>
                <w:bottom w:val="nil"/>
                <w:right w:val="nil"/>
              </w:tblBorders>
              <w:tblLook w:val="0000" w:firstRow="0" w:lastRow="0" w:firstColumn="0" w:lastColumn="0" w:noHBand="0" w:noVBand="0"/>
            </w:tblPr>
            <w:tblGrid>
              <w:gridCol w:w="2787"/>
            </w:tblGrid>
            <w:tr w:rsidR="00D01736" w:rsidTr="00770717">
              <w:trPr>
                <w:trHeight w:val="282"/>
              </w:trPr>
              <w:tc>
                <w:tcPr>
                  <w:tcW w:w="0" w:type="auto"/>
                </w:tcPr>
                <w:p w:rsidR="00D01736" w:rsidRPr="00770717" w:rsidRDefault="00D01736">
                  <w:pPr>
                    <w:pStyle w:val="Default"/>
                    <w:rPr>
                      <w:b/>
                      <w:color w:val="FF0000"/>
                      <w:sz w:val="14"/>
                      <w:szCs w:val="14"/>
                    </w:rPr>
                  </w:pPr>
                  <w:r w:rsidRPr="00770717">
                    <w:rPr>
                      <w:b/>
                      <w:bCs/>
                      <w:color w:val="FF0000"/>
                      <w:sz w:val="14"/>
                      <w:szCs w:val="14"/>
                    </w:rPr>
                    <w:t>Tecrübeniz 10 yıldan az ise "</w:t>
                  </w:r>
                  <w:proofErr w:type="spellStart"/>
                  <w:r w:rsidRPr="00770717">
                    <w:rPr>
                      <w:b/>
                      <w:bCs/>
                      <w:color w:val="FF0000"/>
                      <w:sz w:val="14"/>
                      <w:szCs w:val="14"/>
                    </w:rPr>
                    <w:t>Junior</w:t>
                  </w:r>
                  <w:proofErr w:type="spellEnd"/>
                  <w:r w:rsidRPr="00770717">
                    <w:rPr>
                      <w:b/>
                      <w:bCs/>
                      <w:color w:val="FF0000"/>
                      <w:sz w:val="14"/>
                      <w:szCs w:val="14"/>
                    </w:rPr>
                    <w:t xml:space="preserve">" 10 ila 20 yıl arasında ise </w:t>
                  </w:r>
                  <w:proofErr w:type="spellStart"/>
                  <w:r w:rsidRPr="00770717">
                    <w:rPr>
                      <w:b/>
                      <w:bCs/>
                      <w:color w:val="FF0000"/>
                      <w:sz w:val="14"/>
                      <w:szCs w:val="14"/>
                    </w:rPr>
                    <w:t>ise</w:t>
                  </w:r>
                  <w:proofErr w:type="spellEnd"/>
                  <w:r w:rsidRPr="00770717">
                    <w:rPr>
                      <w:b/>
                      <w:bCs/>
                      <w:color w:val="FF0000"/>
                      <w:sz w:val="14"/>
                      <w:szCs w:val="14"/>
                    </w:rPr>
                    <w:t xml:space="preserve"> "</w:t>
                  </w:r>
                  <w:proofErr w:type="spellStart"/>
                  <w:r w:rsidRPr="00770717">
                    <w:rPr>
                      <w:b/>
                      <w:bCs/>
                      <w:color w:val="FF0000"/>
                      <w:sz w:val="14"/>
                      <w:szCs w:val="14"/>
                    </w:rPr>
                    <w:t>Intermediate</w:t>
                  </w:r>
                  <w:proofErr w:type="spellEnd"/>
                  <w:r w:rsidRPr="00770717">
                    <w:rPr>
                      <w:b/>
                      <w:bCs/>
                      <w:color w:val="FF0000"/>
                      <w:sz w:val="14"/>
                      <w:szCs w:val="14"/>
                    </w:rPr>
                    <w:t>" 20 yıldan fazla ise "</w:t>
                  </w:r>
                  <w:proofErr w:type="spellStart"/>
                  <w:r w:rsidRPr="00770717">
                    <w:rPr>
                      <w:b/>
                      <w:bCs/>
                      <w:color w:val="FF0000"/>
                      <w:sz w:val="14"/>
                      <w:szCs w:val="14"/>
                    </w:rPr>
                    <w:t>Senior</w:t>
                  </w:r>
                  <w:proofErr w:type="spellEnd"/>
                  <w:r w:rsidRPr="00770717">
                    <w:rPr>
                      <w:b/>
                      <w:bCs/>
                      <w:color w:val="FF0000"/>
                      <w:sz w:val="14"/>
                      <w:szCs w:val="14"/>
                    </w:rPr>
                    <w:t xml:space="preserve">" yazılır </w:t>
                  </w:r>
                </w:p>
              </w:tc>
            </w:tr>
          </w:tbl>
          <w:p w:rsidR="00D01736" w:rsidRPr="00D01736" w:rsidRDefault="00D01736" w:rsidP="00D01736">
            <w:pPr>
              <w:pStyle w:val="Default"/>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D01736" w:rsidRDefault="00D01736" w:rsidP="00D01736">
            <w:pPr>
              <w:pStyle w:val="Default"/>
            </w:pPr>
          </w:p>
          <w:tbl>
            <w:tblPr>
              <w:tblW w:w="2181" w:type="dxa"/>
              <w:tblBorders>
                <w:top w:val="nil"/>
                <w:left w:val="nil"/>
                <w:bottom w:val="nil"/>
                <w:right w:val="nil"/>
              </w:tblBorders>
              <w:tblLook w:val="0000" w:firstRow="0" w:lastRow="0" w:firstColumn="0" w:lastColumn="0" w:noHBand="0" w:noVBand="0"/>
            </w:tblPr>
            <w:tblGrid>
              <w:gridCol w:w="2181"/>
            </w:tblGrid>
            <w:tr w:rsidR="00D01736" w:rsidTr="00770717">
              <w:trPr>
                <w:trHeight w:val="295"/>
              </w:trPr>
              <w:tc>
                <w:tcPr>
                  <w:tcW w:w="0" w:type="auto"/>
                </w:tcPr>
                <w:p w:rsidR="00D01736" w:rsidRDefault="00D01736">
                  <w:pPr>
                    <w:pStyle w:val="Default"/>
                    <w:rPr>
                      <w:rFonts w:asciiTheme="minorHAnsi" w:hAnsiTheme="minorHAnsi"/>
                      <w:b/>
                      <w:bCs/>
                      <w:color w:val="FF0000"/>
                      <w:sz w:val="18"/>
                      <w:szCs w:val="18"/>
                    </w:rPr>
                  </w:pPr>
                  <w:r w:rsidRPr="00D01736">
                    <w:rPr>
                      <w:rFonts w:asciiTheme="minorHAnsi" w:hAnsiTheme="minorHAnsi"/>
                      <w:b/>
                      <w:bCs/>
                      <w:color w:val="FF0000"/>
                      <w:sz w:val="18"/>
                      <w:szCs w:val="18"/>
                    </w:rPr>
                    <w:t>Uyruğunuzu yazınız</w:t>
                  </w:r>
                </w:p>
                <w:p w:rsidR="00D01736" w:rsidRPr="00D01736" w:rsidRDefault="00D01736">
                  <w:pPr>
                    <w:pStyle w:val="Default"/>
                    <w:rPr>
                      <w:rFonts w:asciiTheme="minorHAnsi" w:hAnsiTheme="minorHAnsi"/>
                      <w:b/>
                      <w:bCs/>
                      <w:color w:val="FF0000"/>
                      <w:sz w:val="18"/>
                      <w:szCs w:val="18"/>
                    </w:rPr>
                  </w:pPr>
                </w:p>
                <w:p w:rsidR="00D01736" w:rsidRPr="00D01736" w:rsidRDefault="00D01736">
                  <w:pPr>
                    <w:pStyle w:val="Default"/>
                    <w:rPr>
                      <w:rFonts w:asciiTheme="minorHAnsi" w:hAnsiTheme="minorHAnsi"/>
                      <w:b/>
                      <w:bCs/>
                      <w:color w:val="FF0000"/>
                      <w:sz w:val="12"/>
                      <w:szCs w:val="12"/>
                    </w:rPr>
                  </w:pPr>
                  <w:r w:rsidRPr="00D01736">
                    <w:rPr>
                      <w:rFonts w:asciiTheme="minorHAnsi" w:hAnsiTheme="minorHAnsi"/>
                      <w:b/>
                      <w:bCs/>
                      <w:color w:val="FF0000"/>
                      <w:sz w:val="18"/>
                      <w:szCs w:val="18"/>
                    </w:rPr>
                    <w:t xml:space="preserve"> </w:t>
                  </w:r>
                  <w:r w:rsidRPr="00D01736">
                    <w:rPr>
                      <w:rFonts w:asciiTheme="minorHAnsi" w:hAnsiTheme="minorHAnsi"/>
                      <w:b/>
                      <w:bCs/>
                      <w:color w:val="FF0000"/>
                      <w:sz w:val="12"/>
                      <w:szCs w:val="12"/>
                    </w:rPr>
                    <w:t xml:space="preserve">TÜRK </w:t>
                  </w:r>
                  <w:proofErr w:type="spellStart"/>
                  <w:r w:rsidRPr="00D01736">
                    <w:rPr>
                      <w:rFonts w:asciiTheme="minorHAnsi" w:hAnsiTheme="minorHAnsi"/>
                      <w:b/>
                      <w:bCs/>
                      <w:color w:val="FF0000"/>
                      <w:sz w:val="12"/>
                      <w:szCs w:val="12"/>
                    </w:rPr>
                    <w:t>VATANDAġ</w:t>
                  </w:r>
                  <w:proofErr w:type="gramStart"/>
                  <w:r w:rsidRPr="00D01736">
                    <w:rPr>
                      <w:rFonts w:asciiTheme="minorHAnsi" w:hAnsiTheme="minorHAnsi"/>
                      <w:b/>
                      <w:bCs/>
                      <w:color w:val="FF0000"/>
                      <w:sz w:val="12"/>
                      <w:szCs w:val="12"/>
                    </w:rPr>
                    <w:t>LARI</w:t>
                  </w:r>
                  <w:proofErr w:type="spellEnd"/>
                  <w:r w:rsidRPr="00D01736">
                    <w:rPr>
                      <w:rFonts w:asciiTheme="minorHAnsi" w:hAnsiTheme="minorHAnsi"/>
                      <w:b/>
                      <w:bCs/>
                      <w:color w:val="FF0000"/>
                      <w:sz w:val="12"/>
                      <w:szCs w:val="12"/>
                    </w:rPr>
                    <w:t xml:space="preserve"> :</w:t>
                  </w:r>
                  <w:proofErr w:type="gramEnd"/>
                </w:p>
                <w:p w:rsidR="00D01736" w:rsidRDefault="00D01736">
                  <w:pPr>
                    <w:pStyle w:val="Default"/>
                    <w:rPr>
                      <w:rFonts w:asciiTheme="minorHAnsi" w:hAnsiTheme="minorHAnsi"/>
                      <w:b/>
                      <w:bCs/>
                      <w:sz w:val="12"/>
                      <w:szCs w:val="12"/>
                    </w:rPr>
                  </w:pPr>
                  <w:r w:rsidRPr="00D01736">
                    <w:rPr>
                      <w:rFonts w:asciiTheme="minorHAnsi" w:hAnsiTheme="minorHAnsi"/>
                      <w:b/>
                      <w:bCs/>
                      <w:color w:val="FF0000"/>
                      <w:sz w:val="12"/>
                      <w:szCs w:val="12"/>
                    </w:rPr>
                    <w:t xml:space="preserve"> TURKISH veya TR</w:t>
                  </w:r>
                  <w:r w:rsidRPr="00D01736">
                    <w:rPr>
                      <w:rFonts w:asciiTheme="minorHAnsi" w:hAnsiTheme="minorHAnsi"/>
                      <w:b/>
                      <w:bCs/>
                      <w:sz w:val="12"/>
                      <w:szCs w:val="12"/>
                    </w:rPr>
                    <w:t xml:space="preserve"> </w:t>
                  </w:r>
                </w:p>
                <w:p w:rsidR="00D01736" w:rsidRPr="00D01736" w:rsidRDefault="00D01736">
                  <w:pPr>
                    <w:pStyle w:val="Default"/>
                    <w:rPr>
                      <w:rFonts w:asciiTheme="minorHAnsi" w:hAnsiTheme="minorHAnsi"/>
                      <w:b/>
                      <w:bCs/>
                      <w:sz w:val="12"/>
                      <w:szCs w:val="12"/>
                    </w:rPr>
                  </w:pPr>
                </w:p>
                <w:p w:rsidR="00D01736" w:rsidRPr="00D01736" w:rsidRDefault="00D01736">
                  <w:pPr>
                    <w:pStyle w:val="Default"/>
                    <w:rPr>
                      <w:b/>
                      <w:bCs/>
                      <w:sz w:val="12"/>
                      <w:szCs w:val="12"/>
                    </w:rPr>
                  </w:pPr>
                  <w:r w:rsidRPr="00D01736">
                    <w:rPr>
                      <w:rFonts w:asciiTheme="minorHAnsi" w:hAnsiTheme="minorHAnsi"/>
                      <w:b/>
                      <w:bCs/>
                      <w:sz w:val="12"/>
                      <w:szCs w:val="12"/>
                    </w:rPr>
                    <w:t>Ba</w:t>
                  </w:r>
                  <w:r>
                    <w:rPr>
                      <w:rFonts w:asciiTheme="minorHAnsi" w:hAnsiTheme="minorHAnsi"/>
                      <w:b/>
                      <w:bCs/>
                      <w:sz w:val="12"/>
                      <w:szCs w:val="12"/>
                    </w:rPr>
                    <w:t>ş</w:t>
                  </w:r>
                  <w:r w:rsidRPr="00D01736">
                    <w:rPr>
                      <w:rFonts w:asciiTheme="minorHAnsi" w:hAnsiTheme="minorHAnsi"/>
                      <w:b/>
                      <w:bCs/>
                      <w:sz w:val="12"/>
                      <w:szCs w:val="12"/>
                    </w:rPr>
                    <w:t>ka uyruksa belirtiniz</w:t>
                  </w:r>
                  <w:r>
                    <w:rPr>
                      <w:b/>
                      <w:bCs/>
                      <w:sz w:val="12"/>
                      <w:szCs w:val="12"/>
                    </w:rPr>
                    <w:t xml:space="preserve"> </w:t>
                  </w:r>
                </w:p>
              </w:tc>
            </w:tr>
            <w:tr w:rsidR="00D01736" w:rsidTr="00770717">
              <w:trPr>
                <w:trHeight w:val="295"/>
              </w:trPr>
              <w:tc>
                <w:tcPr>
                  <w:tcW w:w="0" w:type="auto"/>
                </w:tcPr>
                <w:p w:rsidR="00D01736" w:rsidRPr="00D01736" w:rsidRDefault="00D01736">
                  <w:pPr>
                    <w:pStyle w:val="Default"/>
                    <w:rPr>
                      <w:rFonts w:asciiTheme="minorHAnsi" w:hAnsiTheme="minorHAnsi"/>
                      <w:b/>
                      <w:bCs/>
                      <w:color w:val="FF0000"/>
                      <w:sz w:val="18"/>
                      <w:szCs w:val="18"/>
                    </w:rPr>
                  </w:pPr>
                </w:p>
              </w:tc>
            </w:tr>
          </w:tbl>
          <w:p w:rsidR="00377526" w:rsidRPr="007673FA" w:rsidRDefault="00377526" w:rsidP="00A07EA6">
            <w:pPr>
              <w:ind w:right="-993"/>
              <w:jc w:val="center"/>
              <w:rPr>
                <w:rFonts w:ascii="Verdana" w:hAnsi="Verdana" w:cs="Arial"/>
                <w:b/>
                <w:sz w:val="20"/>
                <w:lang w:val="en-GB"/>
              </w:rPr>
            </w:pPr>
          </w:p>
        </w:tc>
      </w:tr>
      <w:tr w:rsidR="00377526" w:rsidRPr="007673FA" w:rsidTr="00D01736">
        <w:tc>
          <w:tcPr>
            <w:tcW w:w="180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55" w:type="dxa"/>
            <w:shd w:val="clear" w:color="auto" w:fill="FFFFFF"/>
          </w:tcPr>
          <w:p w:rsidR="00D01736" w:rsidRDefault="00D01736" w:rsidP="00D01736">
            <w:pPr>
              <w:pStyle w:val="Default"/>
            </w:pPr>
          </w:p>
          <w:tbl>
            <w:tblPr>
              <w:tblW w:w="2832" w:type="dxa"/>
              <w:tblBorders>
                <w:top w:val="nil"/>
                <w:left w:val="nil"/>
                <w:bottom w:val="nil"/>
                <w:right w:val="nil"/>
              </w:tblBorders>
              <w:tblLook w:val="0000" w:firstRow="0" w:lastRow="0" w:firstColumn="0" w:lastColumn="0" w:noHBand="0" w:noVBand="0"/>
            </w:tblPr>
            <w:tblGrid>
              <w:gridCol w:w="2832"/>
            </w:tblGrid>
            <w:tr w:rsidR="00D01736" w:rsidTr="00770717">
              <w:trPr>
                <w:trHeight w:val="205"/>
              </w:trPr>
              <w:tc>
                <w:tcPr>
                  <w:tcW w:w="0" w:type="auto"/>
                </w:tcPr>
                <w:p w:rsidR="00D01736" w:rsidRPr="00770717" w:rsidRDefault="00D01736" w:rsidP="00D01736">
                  <w:pPr>
                    <w:pStyle w:val="Default"/>
                    <w:rPr>
                      <w:color w:val="FF0000"/>
                    </w:rPr>
                  </w:pPr>
                  <w:r w:rsidRPr="00770717">
                    <w:rPr>
                      <w:rFonts w:asciiTheme="minorHAnsi" w:hAnsiTheme="minorHAnsi"/>
                      <w:b/>
                      <w:bCs/>
                      <w:color w:val="FF0000"/>
                      <w:sz w:val="18"/>
                      <w:szCs w:val="18"/>
                    </w:rPr>
                    <w:t>CİNSİYET (ERKEKSE M, KADINSA F YAZILIR)</w:t>
                  </w:r>
                </w:p>
                <w:tbl>
                  <w:tblPr>
                    <w:tblW w:w="226" w:type="dxa"/>
                    <w:tblInd w:w="2" w:type="dxa"/>
                    <w:tblBorders>
                      <w:top w:val="nil"/>
                      <w:left w:val="nil"/>
                      <w:bottom w:val="nil"/>
                      <w:right w:val="nil"/>
                    </w:tblBorders>
                    <w:tblLook w:val="0000" w:firstRow="0" w:lastRow="0" w:firstColumn="0" w:lastColumn="0" w:noHBand="0" w:noVBand="0"/>
                  </w:tblPr>
                  <w:tblGrid>
                    <w:gridCol w:w="226"/>
                  </w:tblGrid>
                  <w:tr w:rsidR="00D01736" w:rsidTr="00770717">
                    <w:trPr>
                      <w:trHeight w:val="205"/>
                    </w:trPr>
                    <w:tc>
                      <w:tcPr>
                        <w:tcW w:w="0" w:type="auto"/>
                      </w:tcPr>
                      <w:p w:rsidR="00D01736" w:rsidRPr="00D01736" w:rsidRDefault="00D01736">
                        <w:pPr>
                          <w:pStyle w:val="Default"/>
                          <w:rPr>
                            <w:rFonts w:asciiTheme="minorHAnsi" w:hAnsiTheme="minorHAnsi"/>
                            <w:sz w:val="18"/>
                            <w:szCs w:val="18"/>
                          </w:rPr>
                        </w:pPr>
                      </w:p>
                    </w:tc>
                  </w:tr>
                </w:tbl>
                <w:p w:rsidR="00D01736" w:rsidRPr="00D01736" w:rsidRDefault="00D01736">
                  <w:pPr>
                    <w:pStyle w:val="Default"/>
                    <w:rPr>
                      <w:rFonts w:asciiTheme="minorHAnsi" w:hAnsiTheme="minorHAnsi"/>
                      <w:sz w:val="18"/>
                      <w:szCs w:val="18"/>
                    </w:rPr>
                  </w:pPr>
                </w:p>
              </w:tc>
            </w:tr>
          </w:tbl>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70717" w:rsidRDefault="00377526" w:rsidP="00A07EA6">
            <w:pPr>
              <w:ind w:right="-993"/>
              <w:jc w:val="left"/>
              <w:rPr>
                <w:rFonts w:ascii="Verdana" w:hAnsi="Verdana" w:cs="Arial"/>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bl>
            <w:tblPr>
              <w:tblW w:w="2303" w:type="dxa"/>
              <w:tblBorders>
                <w:top w:val="nil"/>
                <w:left w:val="nil"/>
                <w:bottom w:val="nil"/>
                <w:right w:val="nil"/>
              </w:tblBorders>
              <w:tblLook w:val="0000" w:firstRow="0" w:lastRow="0" w:firstColumn="0" w:lastColumn="0" w:noHBand="0" w:noVBand="0"/>
            </w:tblPr>
            <w:tblGrid>
              <w:gridCol w:w="2303"/>
            </w:tblGrid>
            <w:tr w:rsidR="00770717" w:rsidTr="00770717">
              <w:trPr>
                <w:trHeight w:val="324"/>
              </w:trPr>
              <w:tc>
                <w:tcPr>
                  <w:tcW w:w="0" w:type="auto"/>
                </w:tcPr>
                <w:p w:rsidR="00770717" w:rsidRPr="00770717" w:rsidRDefault="00770717" w:rsidP="004F11C1">
                  <w:pPr>
                    <w:pStyle w:val="Default"/>
                    <w:rPr>
                      <w:color w:val="FF0000"/>
                      <w:sz w:val="14"/>
                      <w:szCs w:val="14"/>
                    </w:rPr>
                  </w:pPr>
                  <w:r w:rsidRPr="00770717">
                    <w:rPr>
                      <w:b/>
                      <w:bCs/>
                      <w:color w:val="FF0000"/>
                      <w:sz w:val="14"/>
                      <w:szCs w:val="14"/>
                    </w:rPr>
                    <w:t xml:space="preserve">Faaliyet günlerini Kapsayan akademik yıl yazılır </w:t>
                  </w:r>
                </w:p>
              </w:tc>
            </w:tr>
          </w:tbl>
          <w:p w:rsidR="00770717" w:rsidRPr="007673FA" w:rsidRDefault="00770717" w:rsidP="00A07EA6">
            <w:pPr>
              <w:ind w:right="-993"/>
              <w:jc w:val="left"/>
              <w:rPr>
                <w:rFonts w:ascii="Verdana" w:hAnsi="Verdana" w:cs="Arial"/>
                <w:b/>
                <w:color w:val="002060"/>
                <w:sz w:val="20"/>
                <w:lang w:val="en-GB"/>
              </w:rPr>
            </w:pPr>
          </w:p>
        </w:tc>
      </w:tr>
      <w:tr w:rsidR="00CC707F" w:rsidRPr="007673FA" w:rsidTr="00D01736">
        <w:tc>
          <w:tcPr>
            <w:tcW w:w="180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9" w:type="dxa"/>
            <w:gridSpan w:val="3"/>
            <w:shd w:val="clear" w:color="auto" w:fill="FFFFFF"/>
          </w:tcPr>
          <w:tbl>
            <w:tblPr>
              <w:tblW w:w="0" w:type="auto"/>
              <w:tblBorders>
                <w:top w:val="nil"/>
                <w:left w:val="nil"/>
                <w:bottom w:val="nil"/>
                <w:right w:val="nil"/>
              </w:tblBorders>
              <w:tblLook w:val="0000" w:firstRow="0" w:lastRow="0" w:firstColumn="0" w:lastColumn="0" w:noHBand="0" w:noVBand="0"/>
            </w:tblPr>
            <w:tblGrid>
              <w:gridCol w:w="7027"/>
            </w:tblGrid>
            <w:tr w:rsidR="00770717" w:rsidTr="00643234">
              <w:trPr>
                <w:trHeight w:val="96"/>
              </w:trPr>
              <w:tc>
                <w:tcPr>
                  <w:tcW w:w="0" w:type="auto"/>
                </w:tcPr>
                <w:p w:rsidR="00770717" w:rsidRPr="00770717" w:rsidRDefault="00770717" w:rsidP="00643234">
                  <w:pPr>
                    <w:pStyle w:val="Default"/>
                    <w:rPr>
                      <w:color w:val="FF0000"/>
                      <w:sz w:val="20"/>
                      <w:szCs w:val="20"/>
                    </w:rPr>
                  </w:pPr>
                  <w:r w:rsidRPr="00770717">
                    <w:rPr>
                      <w:b/>
                      <w:bCs/>
                      <w:color w:val="FF0000"/>
                      <w:sz w:val="20"/>
                      <w:szCs w:val="20"/>
                    </w:rPr>
                    <w:t xml:space="preserve">Aktif olarak kullandığınız e-mail adresi (kurumsal veya özel) </w:t>
                  </w:r>
                </w:p>
              </w:tc>
            </w:tr>
          </w:tbl>
          <w:p w:rsidR="00CC707F" w:rsidRPr="007673FA" w:rsidRDefault="00CC707F" w:rsidP="00770717">
            <w:pPr>
              <w:ind w:right="-993"/>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Pr="00770717" w:rsidRDefault="00377526" w:rsidP="00770717">
      <w:pPr>
        <w:pStyle w:val="Default"/>
      </w:pPr>
      <w:r w:rsidRPr="00A22108">
        <w:rPr>
          <w:rFonts w:cs="Arial"/>
          <w:b/>
          <w:color w:val="002060"/>
          <w:lang w:val="en-GB"/>
        </w:rPr>
        <w:t>The Sending Institution</w:t>
      </w:r>
      <w:r w:rsidR="00770717">
        <w:t xml:space="preserve"> </w:t>
      </w:r>
      <w:r w:rsidR="00770717">
        <w:rPr>
          <w:b/>
          <w:bCs/>
          <w:sz w:val="23"/>
          <w:szCs w:val="23"/>
        </w:rPr>
        <w:t>(GÖNDEREN KURUMA AİT BELGELER)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8"/>
        <w:gridCol w:w="2641"/>
        <w:gridCol w:w="2080"/>
        <w:gridCol w:w="2415"/>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70717" w:rsidRDefault="00770717" w:rsidP="00770717">
            <w:pPr>
              <w:pStyle w:val="Default"/>
            </w:pPr>
          </w:p>
          <w:tbl>
            <w:tblPr>
              <w:tblW w:w="0" w:type="auto"/>
              <w:tblBorders>
                <w:top w:val="nil"/>
                <w:left w:val="nil"/>
                <w:bottom w:val="nil"/>
                <w:right w:val="nil"/>
              </w:tblBorders>
              <w:tblLook w:val="0000" w:firstRow="0" w:lastRow="0" w:firstColumn="0" w:lastColumn="0" w:noHBand="0" w:noVBand="0"/>
            </w:tblPr>
            <w:tblGrid>
              <w:gridCol w:w="2425"/>
            </w:tblGrid>
            <w:tr w:rsidR="00770717">
              <w:trPr>
                <w:trHeight w:val="96"/>
              </w:trPr>
              <w:tc>
                <w:tcPr>
                  <w:tcW w:w="0" w:type="auto"/>
                </w:tcPr>
                <w:p w:rsidR="00770717" w:rsidRPr="00770717" w:rsidRDefault="00A31D53">
                  <w:pPr>
                    <w:pStyle w:val="Default"/>
                    <w:rPr>
                      <w:rFonts w:asciiTheme="minorHAnsi" w:hAnsiTheme="minorHAnsi"/>
                      <w:color w:val="FF0000"/>
                      <w:sz w:val="20"/>
                      <w:szCs w:val="20"/>
                    </w:rPr>
                  </w:pPr>
                  <w:r>
                    <w:rPr>
                      <w:rFonts w:asciiTheme="minorHAnsi" w:hAnsiTheme="minorHAnsi"/>
                      <w:b/>
                      <w:bCs/>
                      <w:color w:val="FF0000"/>
                      <w:sz w:val="20"/>
                      <w:szCs w:val="20"/>
                    </w:rPr>
                    <w:t>AFYON KOCATEPE</w:t>
                  </w:r>
                  <w:r w:rsidR="00770717" w:rsidRPr="00770717">
                    <w:rPr>
                      <w:rFonts w:asciiTheme="minorHAnsi" w:hAnsiTheme="minorHAnsi"/>
                      <w:b/>
                      <w:bCs/>
                      <w:color w:val="FF0000"/>
                      <w:sz w:val="20"/>
                      <w:szCs w:val="20"/>
                    </w:rPr>
                    <w:t xml:space="preserve"> UNIVERSITY </w:t>
                  </w:r>
                </w:p>
              </w:tc>
            </w:tr>
          </w:tbl>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70717" w:rsidRDefault="00770717" w:rsidP="00770717">
            <w:pPr>
              <w:pStyle w:val="Default"/>
            </w:pPr>
          </w:p>
          <w:tbl>
            <w:tblPr>
              <w:tblW w:w="2199" w:type="dxa"/>
              <w:tblBorders>
                <w:top w:val="nil"/>
                <w:left w:val="nil"/>
                <w:bottom w:val="nil"/>
                <w:right w:val="nil"/>
              </w:tblBorders>
              <w:tblLook w:val="0000" w:firstRow="0" w:lastRow="0" w:firstColumn="0" w:lastColumn="0" w:noHBand="0" w:noVBand="0"/>
            </w:tblPr>
            <w:tblGrid>
              <w:gridCol w:w="2199"/>
            </w:tblGrid>
            <w:tr w:rsidR="00770717" w:rsidTr="00770717">
              <w:trPr>
                <w:trHeight w:val="189"/>
              </w:trPr>
              <w:tc>
                <w:tcPr>
                  <w:tcW w:w="0" w:type="auto"/>
                </w:tcPr>
                <w:p w:rsidR="00770717" w:rsidRPr="00770717" w:rsidRDefault="00770717">
                  <w:pPr>
                    <w:pStyle w:val="Default"/>
                    <w:rPr>
                      <w:rFonts w:asciiTheme="minorHAnsi" w:hAnsiTheme="minorHAnsi"/>
                      <w:color w:val="FF0000"/>
                      <w:sz w:val="20"/>
                      <w:szCs w:val="20"/>
                    </w:rPr>
                  </w:pPr>
                  <w:r w:rsidRPr="00770717">
                    <w:rPr>
                      <w:rFonts w:asciiTheme="minorHAnsi" w:hAnsiTheme="minorHAnsi"/>
                      <w:b/>
                      <w:bCs/>
                      <w:color w:val="FF0000"/>
                      <w:sz w:val="20"/>
                      <w:szCs w:val="20"/>
                    </w:rPr>
                    <w:t xml:space="preserve">Fakültenizi ve bölümünüzü </w:t>
                  </w:r>
                  <w:proofErr w:type="spellStart"/>
                  <w:r>
                    <w:rPr>
                      <w:rFonts w:asciiTheme="minorHAnsi" w:hAnsiTheme="minorHAnsi"/>
                      <w:b/>
                      <w:bCs/>
                      <w:color w:val="FF0000"/>
                      <w:sz w:val="20"/>
                      <w:szCs w:val="20"/>
                    </w:rPr>
                    <w:t>i</w:t>
                  </w:r>
                  <w:r w:rsidRPr="00770717">
                    <w:rPr>
                      <w:rFonts w:asciiTheme="minorHAnsi" w:hAnsiTheme="minorHAnsi"/>
                      <w:b/>
                      <w:bCs/>
                      <w:color w:val="FF0000"/>
                      <w:sz w:val="20"/>
                      <w:szCs w:val="20"/>
                    </w:rPr>
                    <w:t>ngilizce</w:t>
                  </w:r>
                  <w:proofErr w:type="spellEnd"/>
                  <w:r w:rsidRPr="00770717">
                    <w:rPr>
                      <w:rFonts w:asciiTheme="minorHAnsi" w:hAnsiTheme="minorHAnsi"/>
                      <w:b/>
                      <w:bCs/>
                      <w:color w:val="FF0000"/>
                      <w:sz w:val="20"/>
                      <w:szCs w:val="20"/>
                    </w:rPr>
                    <w:t xml:space="preserve"> olarak yazınız </w:t>
                  </w:r>
                </w:p>
              </w:tc>
            </w:tr>
          </w:tbl>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770717" w:rsidRDefault="00770717" w:rsidP="00770717">
            <w:pPr>
              <w:pStyle w:val="Default"/>
            </w:pPr>
          </w:p>
          <w:tbl>
            <w:tblPr>
              <w:tblW w:w="0" w:type="auto"/>
              <w:tblBorders>
                <w:top w:val="nil"/>
                <w:left w:val="nil"/>
                <w:bottom w:val="nil"/>
                <w:right w:val="nil"/>
              </w:tblBorders>
              <w:tblLook w:val="0000" w:firstRow="0" w:lastRow="0" w:firstColumn="0" w:lastColumn="0" w:noHBand="0" w:noVBand="0"/>
            </w:tblPr>
            <w:tblGrid>
              <w:gridCol w:w="1260"/>
            </w:tblGrid>
            <w:tr w:rsidR="00770717">
              <w:trPr>
                <w:trHeight w:val="96"/>
              </w:trPr>
              <w:tc>
                <w:tcPr>
                  <w:tcW w:w="0" w:type="auto"/>
                </w:tcPr>
                <w:p w:rsidR="00770717" w:rsidRPr="00770717" w:rsidRDefault="00770717" w:rsidP="00A31D53">
                  <w:pPr>
                    <w:pStyle w:val="Default"/>
                    <w:rPr>
                      <w:rFonts w:asciiTheme="minorHAnsi" w:hAnsiTheme="minorHAnsi"/>
                      <w:color w:val="FF0000"/>
                      <w:sz w:val="20"/>
                      <w:szCs w:val="20"/>
                    </w:rPr>
                  </w:pPr>
                  <w:r w:rsidRPr="00770717">
                    <w:rPr>
                      <w:rFonts w:asciiTheme="minorHAnsi" w:hAnsiTheme="minorHAnsi"/>
                      <w:b/>
                      <w:bCs/>
                      <w:color w:val="FF0000"/>
                      <w:sz w:val="20"/>
                      <w:szCs w:val="20"/>
                    </w:rPr>
                    <w:t xml:space="preserve">TR </w:t>
                  </w:r>
                  <w:r w:rsidR="00A31D53">
                    <w:rPr>
                      <w:rFonts w:asciiTheme="minorHAnsi" w:hAnsiTheme="minorHAnsi"/>
                      <w:b/>
                      <w:bCs/>
                      <w:color w:val="FF0000"/>
                      <w:sz w:val="20"/>
                      <w:szCs w:val="20"/>
                    </w:rPr>
                    <w:t>AFYON</w:t>
                  </w:r>
                  <w:r w:rsidRPr="00770717">
                    <w:rPr>
                      <w:rFonts w:asciiTheme="minorHAnsi" w:hAnsiTheme="minorHAnsi"/>
                      <w:b/>
                      <w:bCs/>
                      <w:color w:val="FF0000"/>
                      <w:sz w:val="20"/>
                      <w:szCs w:val="20"/>
                    </w:rPr>
                    <w:t>0</w:t>
                  </w:r>
                  <w:r w:rsidR="00A31D53">
                    <w:rPr>
                      <w:rFonts w:asciiTheme="minorHAnsi" w:hAnsiTheme="minorHAnsi"/>
                      <w:b/>
                      <w:bCs/>
                      <w:color w:val="FF0000"/>
                      <w:sz w:val="20"/>
                      <w:szCs w:val="20"/>
                    </w:rPr>
                    <w:t>3</w:t>
                  </w:r>
                  <w:r w:rsidRPr="00770717">
                    <w:rPr>
                      <w:rFonts w:asciiTheme="minorHAnsi" w:hAnsiTheme="minorHAnsi"/>
                      <w:b/>
                      <w:bCs/>
                      <w:color w:val="FF0000"/>
                      <w:sz w:val="20"/>
                      <w:szCs w:val="20"/>
                    </w:rPr>
                    <w:t xml:space="preserve"> </w:t>
                  </w:r>
                </w:p>
              </w:tc>
            </w:tr>
          </w:tbl>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tbl>
            <w:tblPr>
              <w:tblW w:w="2425" w:type="dxa"/>
              <w:tblBorders>
                <w:top w:val="nil"/>
                <w:left w:val="nil"/>
                <w:bottom w:val="nil"/>
                <w:right w:val="nil"/>
              </w:tblBorders>
              <w:tblLook w:val="0000" w:firstRow="0" w:lastRow="0" w:firstColumn="0" w:lastColumn="0" w:noHBand="0" w:noVBand="0"/>
            </w:tblPr>
            <w:tblGrid>
              <w:gridCol w:w="2425"/>
            </w:tblGrid>
            <w:tr w:rsidR="00770717" w:rsidRPr="00770717" w:rsidTr="00DB22EF">
              <w:trPr>
                <w:trHeight w:val="253"/>
              </w:trPr>
              <w:tc>
                <w:tcPr>
                  <w:tcW w:w="0" w:type="auto"/>
                </w:tcPr>
                <w:p w:rsidR="00770717" w:rsidRPr="00770717" w:rsidRDefault="00A31D53" w:rsidP="00DB22EF">
                  <w:pPr>
                    <w:autoSpaceDE w:val="0"/>
                    <w:autoSpaceDN w:val="0"/>
                    <w:adjustRightInd w:val="0"/>
                    <w:spacing w:after="0"/>
                    <w:jc w:val="left"/>
                    <w:rPr>
                      <w:rFonts w:ascii="Arial" w:hAnsi="Arial" w:cs="Arial"/>
                      <w:color w:val="FF0000"/>
                      <w:sz w:val="14"/>
                      <w:szCs w:val="14"/>
                      <w:lang w:val="tr-TR" w:eastAsia="en-GB"/>
                    </w:rPr>
                  </w:pPr>
                  <w:r w:rsidRPr="00A31D53">
                    <w:rPr>
                      <w:rFonts w:asciiTheme="minorHAnsi" w:hAnsiTheme="minorHAnsi" w:cs="Verdana"/>
                      <w:b/>
                      <w:bCs/>
                      <w:color w:val="FF0000"/>
                      <w:sz w:val="20"/>
                      <w:lang w:val="tr-TR" w:eastAsia="en-GB"/>
                    </w:rPr>
                    <w:t>Afyon Kocatepe Üniversitesi Rektörlüğü</w:t>
                  </w:r>
                  <w:r w:rsidRPr="00A31D53">
                    <w:rPr>
                      <w:rFonts w:asciiTheme="minorHAnsi" w:hAnsiTheme="minorHAnsi" w:cs="Verdana"/>
                      <w:b/>
                      <w:bCs/>
                      <w:color w:val="FF0000"/>
                      <w:sz w:val="20"/>
                      <w:lang w:val="tr-TR" w:eastAsia="en-GB"/>
                    </w:rPr>
                    <w:br/>
                    <w:t>Ahmet Necdet</w:t>
                  </w:r>
                  <w:r>
                    <w:rPr>
                      <w:rFonts w:asciiTheme="minorHAnsi" w:hAnsiTheme="minorHAnsi" w:cs="Verdana"/>
                      <w:b/>
                      <w:bCs/>
                      <w:color w:val="FF0000"/>
                      <w:sz w:val="20"/>
                      <w:lang w:val="tr-TR" w:eastAsia="en-GB"/>
                    </w:rPr>
                    <w:t xml:space="preserve"> Sezer </w:t>
                  </w:r>
                  <w:proofErr w:type="spellStart"/>
                  <w:r w:rsidRPr="00A31D53">
                    <w:rPr>
                      <w:rFonts w:asciiTheme="minorHAnsi" w:hAnsiTheme="minorHAnsi" w:cs="Verdana"/>
                      <w:b/>
                      <w:bCs/>
                      <w:color w:val="FF0000"/>
                      <w:sz w:val="20"/>
                      <w:lang w:val="tr-TR" w:eastAsia="en-GB"/>
                    </w:rPr>
                    <w:t>Kampusü</w:t>
                  </w:r>
                  <w:proofErr w:type="spellEnd"/>
                  <w:r w:rsidRPr="00A31D53">
                    <w:rPr>
                      <w:rFonts w:asciiTheme="minorHAnsi" w:hAnsiTheme="minorHAnsi" w:cs="Verdana"/>
                      <w:b/>
                      <w:bCs/>
                      <w:color w:val="FF0000"/>
                      <w:sz w:val="20"/>
                      <w:lang w:val="tr-TR" w:eastAsia="en-GB"/>
                    </w:rPr>
                    <w:br/>
                  </w:r>
                  <w:proofErr w:type="spellStart"/>
                  <w:r w:rsidRPr="00A31D53">
                    <w:rPr>
                      <w:rFonts w:asciiTheme="minorHAnsi" w:hAnsiTheme="minorHAnsi" w:cs="Verdana"/>
                      <w:b/>
                      <w:bCs/>
                      <w:color w:val="FF0000"/>
                      <w:sz w:val="20"/>
                      <w:lang w:val="tr-TR" w:eastAsia="en-GB"/>
                    </w:rPr>
                    <w:t>Gazlıgöl</w:t>
                  </w:r>
                  <w:proofErr w:type="spellEnd"/>
                  <w:r w:rsidRPr="00A31D53">
                    <w:rPr>
                      <w:rFonts w:asciiTheme="minorHAnsi" w:hAnsiTheme="minorHAnsi" w:cs="Verdana"/>
                      <w:b/>
                      <w:bCs/>
                      <w:color w:val="FF0000"/>
                      <w:sz w:val="20"/>
                      <w:lang w:val="tr-TR" w:eastAsia="en-GB"/>
                    </w:rPr>
                    <w:t xml:space="preserve"> Yolu, 03200 AFYONKARAHİSAR</w:t>
                  </w:r>
                  <w:r w:rsidR="00770717" w:rsidRPr="00770717">
                    <w:rPr>
                      <w:rFonts w:ascii="Arial" w:hAnsi="Arial" w:cs="Arial"/>
                      <w:b/>
                      <w:bCs/>
                      <w:color w:val="FF0000"/>
                      <w:sz w:val="14"/>
                      <w:szCs w:val="14"/>
                      <w:lang w:val="tr-TR" w:eastAsia="en-GB"/>
                    </w:rPr>
                    <w:t xml:space="preserve">/ TÜRKİYE </w:t>
                  </w:r>
                </w:p>
              </w:tc>
            </w:tr>
          </w:tbl>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377526" w:rsidRPr="007673FA" w:rsidRDefault="00770717" w:rsidP="00770717">
            <w:pPr>
              <w:ind w:right="-993"/>
              <w:rPr>
                <w:rFonts w:ascii="Verdana" w:hAnsi="Verdana" w:cs="Arial"/>
                <w:b/>
                <w:sz w:val="20"/>
                <w:lang w:val="en-GB"/>
              </w:rPr>
            </w:pPr>
            <w:r w:rsidRPr="00770717">
              <w:rPr>
                <w:rFonts w:asciiTheme="minorHAnsi" w:hAnsiTheme="minorHAnsi"/>
                <w:b/>
                <w:bCs/>
                <w:color w:val="FF0000"/>
                <w:sz w:val="20"/>
              </w:rPr>
              <w:t>TR</w:t>
            </w: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2425"/>
            </w:tblGrid>
            <w:tr w:rsidR="00770717" w:rsidTr="00EC5222">
              <w:trPr>
                <w:trHeight w:val="395"/>
              </w:trPr>
              <w:tc>
                <w:tcPr>
                  <w:tcW w:w="0" w:type="auto"/>
                </w:tcPr>
                <w:p w:rsidR="00770717" w:rsidRPr="00770717" w:rsidRDefault="00770717" w:rsidP="00EC5222">
                  <w:pPr>
                    <w:pStyle w:val="Default"/>
                    <w:rPr>
                      <w:b/>
                      <w:color w:val="FF0000"/>
                      <w:sz w:val="12"/>
                      <w:szCs w:val="12"/>
                    </w:rPr>
                  </w:pPr>
                  <w:r w:rsidRPr="00770717">
                    <w:rPr>
                      <w:b/>
                      <w:color w:val="FF0000"/>
                      <w:sz w:val="14"/>
                      <w:szCs w:val="14"/>
                    </w:rPr>
                    <w:t xml:space="preserve">Bölüm </w:t>
                  </w:r>
                  <w:proofErr w:type="gramStart"/>
                  <w:r w:rsidRPr="00770717">
                    <w:rPr>
                      <w:b/>
                      <w:color w:val="FF0000"/>
                      <w:sz w:val="14"/>
                      <w:szCs w:val="14"/>
                    </w:rPr>
                    <w:t>yada</w:t>
                  </w:r>
                  <w:proofErr w:type="gramEnd"/>
                  <w:r w:rsidRPr="00770717">
                    <w:rPr>
                      <w:b/>
                      <w:color w:val="FF0000"/>
                      <w:sz w:val="14"/>
                      <w:szCs w:val="14"/>
                    </w:rPr>
                    <w:t xml:space="preserve"> fakülte koordinatörünüzün Adı soyadı ve </w:t>
                  </w:r>
                  <w:proofErr w:type="spellStart"/>
                  <w:r w:rsidRPr="00770717">
                    <w:rPr>
                      <w:b/>
                      <w:color w:val="FF0000"/>
                      <w:sz w:val="14"/>
                      <w:szCs w:val="14"/>
                    </w:rPr>
                    <w:t>position</w:t>
                  </w:r>
                  <w:proofErr w:type="spellEnd"/>
                  <w:r w:rsidRPr="00770717">
                    <w:rPr>
                      <w:b/>
                      <w:color w:val="FF0000"/>
                      <w:sz w:val="14"/>
                      <w:szCs w:val="14"/>
                    </w:rPr>
                    <w:t xml:space="preserve"> kısmına ise bölüm koordinatörü yazılır. ÖR: </w:t>
                  </w:r>
                  <w:r w:rsidRPr="00770717">
                    <w:rPr>
                      <w:b/>
                      <w:color w:val="FF0000"/>
                      <w:sz w:val="12"/>
                      <w:szCs w:val="12"/>
                    </w:rPr>
                    <w:t xml:space="preserve">Departmental </w:t>
                  </w:r>
                  <w:proofErr w:type="spellStart"/>
                  <w:r w:rsidRPr="00770717">
                    <w:rPr>
                      <w:b/>
                      <w:color w:val="FF0000"/>
                      <w:sz w:val="12"/>
                      <w:szCs w:val="12"/>
                    </w:rPr>
                    <w:t>Coordinator</w:t>
                  </w:r>
                  <w:proofErr w:type="spellEnd"/>
                  <w:r w:rsidRPr="00770717">
                    <w:rPr>
                      <w:b/>
                      <w:color w:val="FF0000"/>
                      <w:sz w:val="12"/>
                      <w:szCs w:val="12"/>
                    </w:rPr>
                    <w:t xml:space="preserve"> Ad/SOYAD </w:t>
                  </w:r>
                </w:p>
              </w:tc>
            </w:tr>
          </w:tbl>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2199"/>
            </w:tblGrid>
            <w:tr w:rsidR="00CE452C" w:rsidTr="00EF52E2">
              <w:trPr>
                <w:trHeight w:val="276"/>
              </w:trPr>
              <w:tc>
                <w:tcPr>
                  <w:tcW w:w="0" w:type="auto"/>
                </w:tcPr>
                <w:p w:rsidR="00CE452C" w:rsidRPr="00CE452C" w:rsidRDefault="00CE452C" w:rsidP="00EF52E2">
                  <w:pPr>
                    <w:pStyle w:val="Default"/>
                    <w:rPr>
                      <w:rFonts w:asciiTheme="minorHAnsi" w:hAnsiTheme="minorHAnsi"/>
                      <w:color w:val="FF0000"/>
                      <w:sz w:val="16"/>
                      <w:szCs w:val="16"/>
                    </w:rPr>
                  </w:pPr>
                  <w:r w:rsidRPr="00CE452C">
                    <w:rPr>
                      <w:rFonts w:asciiTheme="minorHAnsi" w:hAnsiTheme="minorHAnsi"/>
                      <w:b/>
                      <w:bCs/>
                      <w:color w:val="FF0000"/>
                      <w:sz w:val="16"/>
                      <w:szCs w:val="16"/>
                    </w:rPr>
                    <w:t xml:space="preserve">Yan kutucuğa yazdığınız kişinin e-mail ve telefonu </w:t>
                  </w:r>
                  <w:proofErr w:type="gramStart"/>
                  <w:r w:rsidRPr="00CE452C">
                    <w:rPr>
                      <w:rFonts w:asciiTheme="minorHAnsi" w:hAnsiTheme="minorHAnsi"/>
                      <w:b/>
                      <w:bCs/>
                      <w:color w:val="FF0000"/>
                      <w:sz w:val="16"/>
                      <w:szCs w:val="16"/>
                    </w:rPr>
                    <w:t>(</w:t>
                  </w:r>
                  <w:proofErr w:type="gramEnd"/>
                  <w:r w:rsidRPr="00CE452C">
                    <w:rPr>
                      <w:rFonts w:asciiTheme="minorHAnsi" w:hAnsiTheme="minorHAnsi"/>
                      <w:b/>
                      <w:bCs/>
                      <w:color w:val="FF0000"/>
                      <w:sz w:val="16"/>
                      <w:szCs w:val="16"/>
                    </w:rPr>
                    <w:t xml:space="preserve">telefon </w:t>
                  </w:r>
                  <w:proofErr w:type="spellStart"/>
                  <w:r w:rsidRPr="00CE452C">
                    <w:rPr>
                      <w:rFonts w:asciiTheme="minorHAnsi" w:hAnsiTheme="minorHAnsi"/>
                      <w:b/>
                      <w:bCs/>
                      <w:color w:val="FF0000"/>
                      <w:sz w:val="16"/>
                      <w:szCs w:val="16"/>
                    </w:rPr>
                    <w:t>uluslarası</w:t>
                  </w:r>
                  <w:proofErr w:type="spellEnd"/>
                  <w:r w:rsidRPr="00CE452C">
                    <w:rPr>
                      <w:rFonts w:asciiTheme="minorHAnsi" w:hAnsiTheme="minorHAnsi"/>
                      <w:b/>
                      <w:bCs/>
                      <w:color w:val="FF0000"/>
                      <w:sz w:val="16"/>
                      <w:szCs w:val="16"/>
                    </w:rPr>
                    <w:t xml:space="preserve"> formata başında + 90 olacak şekilde yazılmalıdır. Örnek: +90 (338) 226 20 00</w:t>
                  </w:r>
                  <w:proofErr w:type="gramStart"/>
                  <w:r w:rsidRPr="00CE452C">
                    <w:rPr>
                      <w:rFonts w:asciiTheme="minorHAnsi" w:hAnsiTheme="minorHAnsi"/>
                      <w:b/>
                      <w:bCs/>
                      <w:color w:val="FF0000"/>
                      <w:sz w:val="16"/>
                      <w:szCs w:val="16"/>
                    </w:rPr>
                    <w:t>)</w:t>
                  </w:r>
                  <w:proofErr w:type="gramEnd"/>
                  <w:r w:rsidRPr="00CE452C">
                    <w:rPr>
                      <w:rFonts w:asciiTheme="minorHAnsi" w:hAnsiTheme="minorHAnsi"/>
                      <w:b/>
                      <w:bCs/>
                      <w:color w:val="FF0000"/>
                      <w:sz w:val="16"/>
                      <w:szCs w:val="16"/>
                    </w:rPr>
                    <w:t xml:space="preserve"> </w:t>
                  </w:r>
                </w:p>
              </w:tc>
            </w:tr>
          </w:tbl>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42"/>
        <w:gridCol w:w="2288"/>
        <w:gridCol w:w="1829"/>
        <w:gridCol w:w="2945"/>
      </w:tblGrid>
      <w:tr w:rsidR="00D97FE7" w:rsidRPr="00D97FE7" w:rsidTr="00CE452C">
        <w:trPr>
          <w:trHeight w:val="371"/>
        </w:trPr>
        <w:tc>
          <w:tcPr>
            <w:tcW w:w="2093"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lastRenderedPageBreak/>
              <w:t>Name</w:t>
            </w:r>
          </w:p>
        </w:tc>
        <w:tc>
          <w:tcPr>
            <w:tcW w:w="6835" w:type="dxa"/>
            <w:gridSpan w:val="3"/>
            <w:shd w:val="clear" w:color="auto" w:fill="FFFFFF"/>
          </w:tcPr>
          <w:p w:rsidR="00D97FE7"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 xml:space="preserve">Gidilecek Üniversite Adı </w:t>
            </w:r>
          </w:p>
        </w:tc>
      </w:tr>
      <w:tr w:rsidR="00377526" w:rsidRPr="007673FA" w:rsidTr="00CE452C">
        <w:trPr>
          <w:trHeight w:val="371"/>
        </w:trPr>
        <w:tc>
          <w:tcPr>
            <w:tcW w:w="2093"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rsidR="00CE452C"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 xml:space="preserve">Gidilecek Üniversitenin </w:t>
            </w:r>
            <w:proofErr w:type="spellStart"/>
            <w:r w:rsidRPr="00CE452C">
              <w:rPr>
                <w:rFonts w:asciiTheme="minorHAnsi" w:hAnsiTheme="minorHAnsi"/>
                <w:b/>
                <w:bCs/>
                <w:color w:val="FF0000"/>
                <w:sz w:val="20"/>
                <w:szCs w:val="20"/>
              </w:rPr>
              <w:t>Erasmus</w:t>
            </w:r>
            <w:proofErr w:type="spellEnd"/>
            <w:r w:rsidRPr="00CE452C">
              <w:rPr>
                <w:rFonts w:asciiTheme="minorHAnsi" w:hAnsiTheme="minorHAnsi"/>
                <w:b/>
                <w:bCs/>
                <w:color w:val="FF0000"/>
                <w:sz w:val="20"/>
                <w:szCs w:val="20"/>
              </w:rPr>
              <w:t xml:space="preserve"> KODU </w:t>
            </w:r>
          </w:p>
          <w:p w:rsidR="00377526" w:rsidRPr="007673FA" w:rsidRDefault="00377526" w:rsidP="00A07EA6">
            <w:pPr>
              <w:ind w:right="-993"/>
              <w:jc w:val="left"/>
              <w:rPr>
                <w:rFonts w:ascii="Verdana" w:hAnsi="Verdana" w:cs="Arial"/>
                <w:b/>
                <w:color w:val="002060"/>
                <w:sz w:val="20"/>
                <w:lang w:val="en-GB"/>
              </w:rPr>
            </w:pPr>
          </w:p>
        </w:tc>
        <w:tc>
          <w:tcPr>
            <w:tcW w:w="1881"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83" w:type="dxa"/>
            <w:shd w:val="clear" w:color="auto" w:fill="FFFFFF"/>
          </w:tcPr>
          <w:p w:rsidR="00CE452C"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 xml:space="preserve">Gidilecek Üniversitede faaliyeti kabul eden fakülte ve bölüm bilinmiyorsa boş </w:t>
            </w:r>
            <w:proofErr w:type="spellStart"/>
            <w:r w:rsidRPr="00CE452C">
              <w:rPr>
                <w:rFonts w:asciiTheme="minorHAnsi" w:hAnsiTheme="minorHAnsi"/>
                <w:b/>
                <w:bCs/>
                <w:color w:val="FF0000"/>
                <w:sz w:val="20"/>
                <w:szCs w:val="20"/>
              </w:rPr>
              <w:t>bıra</w:t>
            </w:r>
            <w:proofErr w:type="spellEnd"/>
            <w:r w:rsidRPr="00CE452C">
              <w:rPr>
                <w:rFonts w:asciiTheme="minorHAnsi" w:hAnsiTheme="minorHAnsi"/>
                <w:b/>
                <w:bCs/>
                <w:color w:val="FF0000"/>
                <w:sz w:val="20"/>
                <w:szCs w:val="20"/>
              </w:rPr>
              <w:t xml:space="preserve">- kılabilir. </w:t>
            </w:r>
          </w:p>
          <w:p w:rsidR="00377526" w:rsidRPr="007673FA" w:rsidRDefault="00377526" w:rsidP="00CE452C">
            <w:pPr>
              <w:ind w:right="-993"/>
              <w:jc w:val="left"/>
              <w:rPr>
                <w:rFonts w:ascii="Verdana" w:hAnsi="Verdana" w:cs="Arial"/>
                <w:b/>
                <w:color w:val="002060"/>
                <w:sz w:val="20"/>
                <w:lang w:val="en-GB"/>
              </w:rPr>
            </w:pPr>
          </w:p>
        </w:tc>
      </w:tr>
      <w:tr w:rsidR="00377526" w:rsidRPr="007673FA" w:rsidTr="00CE452C">
        <w:trPr>
          <w:trHeight w:val="559"/>
        </w:trPr>
        <w:tc>
          <w:tcPr>
            <w:tcW w:w="2093"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rsidR="00CE452C"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Gidilecek Üniversitenin ADRES</w:t>
            </w:r>
            <w:r>
              <w:rPr>
                <w:rFonts w:asciiTheme="minorHAnsi" w:hAnsiTheme="minorHAnsi"/>
                <w:b/>
                <w:bCs/>
                <w:color w:val="FF0000"/>
                <w:sz w:val="20"/>
                <w:szCs w:val="20"/>
              </w:rPr>
              <w:t>İ</w:t>
            </w:r>
          </w:p>
          <w:p w:rsidR="00377526" w:rsidRPr="007673FA" w:rsidRDefault="00377526" w:rsidP="00CE452C">
            <w:pPr>
              <w:ind w:right="-993" w:firstLine="720"/>
              <w:jc w:val="left"/>
              <w:rPr>
                <w:rFonts w:ascii="Verdana" w:hAnsi="Verdana" w:cs="Arial"/>
                <w:color w:val="002060"/>
                <w:sz w:val="20"/>
                <w:lang w:val="en-GB"/>
              </w:rPr>
            </w:pPr>
          </w:p>
        </w:tc>
        <w:tc>
          <w:tcPr>
            <w:tcW w:w="1881"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rsidR="00CE452C"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 xml:space="preserve">Gidilecek Ülke </w:t>
            </w:r>
          </w:p>
          <w:p w:rsidR="00377526" w:rsidRPr="007673FA" w:rsidRDefault="00377526" w:rsidP="00A07EA6">
            <w:pPr>
              <w:ind w:right="-993"/>
              <w:jc w:val="center"/>
              <w:rPr>
                <w:rFonts w:ascii="Verdana" w:hAnsi="Verdana" w:cs="Arial"/>
                <w:b/>
                <w:sz w:val="20"/>
                <w:lang w:val="en-GB"/>
              </w:rPr>
            </w:pPr>
          </w:p>
        </w:tc>
      </w:tr>
      <w:tr w:rsidR="00377526" w:rsidRPr="003D0705" w:rsidTr="00CE452C">
        <w:tc>
          <w:tcPr>
            <w:tcW w:w="2093"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rsidR="00CE452C" w:rsidRPr="00CE452C" w:rsidRDefault="00CE452C" w:rsidP="00CE452C">
            <w:pPr>
              <w:pStyle w:val="Default"/>
              <w:rPr>
                <w:rFonts w:asciiTheme="minorHAnsi" w:hAnsiTheme="minorHAnsi"/>
                <w:color w:val="FF0000"/>
                <w:sz w:val="20"/>
                <w:szCs w:val="20"/>
              </w:rPr>
            </w:pPr>
            <w:r w:rsidRPr="00CE452C">
              <w:rPr>
                <w:rFonts w:asciiTheme="minorHAnsi" w:hAnsiTheme="minorHAnsi"/>
                <w:b/>
                <w:bCs/>
                <w:color w:val="FF0000"/>
                <w:sz w:val="20"/>
                <w:szCs w:val="20"/>
              </w:rPr>
              <w:t>Gidilecek Üniversitede irtibat Ki</w:t>
            </w:r>
            <w:r>
              <w:rPr>
                <w:rFonts w:asciiTheme="minorHAnsi" w:hAnsiTheme="minorHAnsi"/>
                <w:b/>
                <w:bCs/>
                <w:color w:val="FF0000"/>
                <w:sz w:val="20"/>
                <w:szCs w:val="20"/>
              </w:rPr>
              <w:t>ş</w:t>
            </w:r>
            <w:r w:rsidRPr="00CE452C">
              <w:rPr>
                <w:rFonts w:asciiTheme="minorHAnsi" w:hAnsiTheme="minorHAnsi"/>
                <w:b/>
                <w:bCs/>
                <w:color w:val="FF0000"/>
                <w:sz w:val="20"/>
                <w:szCs w:val="20"/>
              </w:rPr>
              <w:t>isi: ad/</w:t>
            </w:r>
            <w:proofErr w:type="spellStart"/>
            <w:r w:rsidRPr="00CE452C">
              <w:rPr>
                <w:rFonts w:asciiTheme="minorHAnsi" w:hAnsiTheme="minorHAnsi"/>
                <w:b/>
                <w:bCs/>
                <w:color w:val="FF0000"/>
                <w:sz w:val="20"/>
                <w:szCs w:val="20"/>
              </w:rPr>
              <w:t>soyad</w:t>
            </w:r>
            <w:proofErr w:type="spellEnd"/>
            <w:r w:rsidRPr="00CE452C">
              <w:rPr>
                <w:rFonts w:asciiTheme="minorHAnsi" w:hAnsiTheme="minorHAnsi"/>
                <w:b/>
                <w:bCs/>
                <w:color w:val="FF0000"/>
                <w:sz w:val="20"/>
                <w:szCs w:val="20"/>
              </w:rPr>
              <w:t xml:space="preserve"> ve pozisyon </w:t>
            </w:r>
          </w:p>
          <w:p w:rsidR="00377526" w:rsidRPr="007673FA" w:rsidRDefault="00377526" w:rsidP="00A07EA6">
            <w:pPr>
              <w:ind w:right="-993"/>
              <w:jc w:val="left"/>
              <w:rPr>
                <w:rFonts w:ascii="Verdana" w:hAnsi="Verdana" w:cs="Arial"/>
                <w:color w:val="002060"/>
                <w:sz w:val="20"/>
                <w:lang w:val="en-GB"/>
              </w:rPr>
            </w:pPr>
          </w:p>
        </w:tc>
        <w:tc>
          <w:tcPr>
            <w:tcW w:w="1881"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583" w:type="dxa"/>
            <w:shd w:val="clear" w:color="auto" w:fill="FFFFFF"/>
          </w:tcPr>
          <w:p w:rsidR="00CE452C" w:rsidRPr="00CE452C" w:rsidRDefault="00CE452C" w:rsidP="00CE452C">
            <w:pPr>
              <w:pStyle w:val="Default"/>
              <w:rPr>
                <w:rFonts w:asciiTheme="minorHAnsi" w:hAnsiTheme="minorHAnsi"/>
                <w:color w:val="FF0000"/>
                <w:sz w:val="20"/>
                <w:szCs w:val="20"/>
              </w:rPr>
            </w:pPr>
            <w:r>
              <w:rPr>
                <w:rFonts w:asciiTheme="minorHAnsi" w:hAnsiTheme="minorHAnsi"/>
                <w:b/>
                <w:bCs/>
                <w:color w:val="FF0000"/>
                <w:sz w:val="20"/>
                <w:szCs w:val="20"/>
              </w:rPr>
              <w:t>Gidilecek Üniversitede irtibat k</w:t>
            </w:r>
            <w:r w:rsidRPr="00CE452C">
              <w:rPr>
                <w:rFonts w:asciiTheme="minorHAnsi" w:hAnsiTheme="minorHAnsi"/>
                <w:b/>
                <w:bCs/>
                <w:color w:val="FF0000"/>
                <w:sz w:val="20"/>
                <w:szCs w:val="20"/>
              </w:rPr>
              <w:t>i</w:t>
            </w:r>
            <w:r>
              <w:rPr>
                <w:rFonts w:asciiTheme="minorHAnsi" w:hAnsiTheme="minorHAnsi"/>
                <w:b/>
                <w:bCs/>
                <w:color w:val="FF0000"/>
                <w:sz w:val="20"/>
                <w:szCs w:val="20"/>
              </w:rPr>
              <w:t>ş</w:t>
            </w:r>
            <w:r w:rsidRPr="00CE452C">
              <w:rPr>
                <w:rFonts w:asciiTheme="minorHAnsi" w:hAnsiTheme="minorHAnsi"/>
                <w:b/>
                <w:bCs/>
                <w:color w:val="FF0000"/>
                <w:sz w:val="20"/>
                <w:szCs w:val="20"/>
              </w:rPr>
              <w:t xml:space="preserve">isi e-mail ve telefonu </w:t>
            </w:r>
          </w:p>
          <w:p w:rsidR="00CE452C" w:rsidRDefault="00CE452C" w:rsidP="00A07EA6">
            <w:pPr>
              <w:ind w:right="-993"/>
              <w:jc w:val="left"/>
              <w:rPr>
                <w:rFonts w:ascii="Verdana" w:hAnsi="Verdana" w:cs="Arial"/>
                <w:b/>
                <w:color w:val="002060"/>
                <w:sz w:val="20"/>
                <w:lang w:val="fr-BE"/>
              </w:rPr>
            </w:pPr>
          </w:p>
          <w:p w:rsidR="00377526" w:rsidRPr="00CE452C" w:rsidRDefault="00377526" w:rsidP="00CE452C">
            <w:pPr>
              <w:rPr>
                <w:rFonts w:ascii="Verdana" w:hAnsi="Verdana" w:cs="Arial"/>
                <w:sz w:val="20"/>
                <w:lang w:val="fr-BE"/>
              </w:rPr>
            </w:pPr>
          </w:p>
        </w:tc>
      </w:tr>
      <w:tr w:rsidR="00377526" w:rsidRPr="00DD35B7" w:rsidTr="00CE452C">
        <w:tc>
          <w:tcPr>
            <w:tcW w:w="2093" w:type="dxa"/>
            <w:shd w:val="clear" w:color="auto" w:fill="FFFFFF"/>
          </w:tcPr>
          <w:p w:rsidR="00377526" w:rsidRPr="00964A65" w:rsidRDefault="00377526" w:rsidP="00A07EA6">
            <w:pPr>
              <w:spacing w:after="0"/>
              <w:ind w:right="-993"/>
              <w:jc w:val="left"/>
              <w:rPr>
                <w:rFonts w:ascii="Verdana" w:hAnsi="Verdana" w:cs="Arial"/>
                <w:sz w:val="16"/>
                <w:szCs w:val="16"/>
                <w:lang w:val="fr-BE"/>
              </w:rPr>
            </w:pPr>
          </w:p>
        </w:tc>
        <w:tc>
          <w:tcPr>
            <w:tcW w:w="2371" w:type="dxa"/>
            <w:shd w:val="clear" w:color="auto" w:fill="FFFFFF"/>
          </w:tcPr>
          <w:p w:rsidR="00377526" w:rsidRPr="00964A65" w:rsidRDefault="00377526" w:rsidP="00A07EA6">
            <w:pPr>
              <w:ind w:right="-993"/>
              <w:jc w:val="left"/>
              <w:rPr>
                <w:rFonts w:ascii="Verdana" w:hAnsi="Verdana" w:cs="Arial"/>
                <w:color w:val="002060"/>
                <w:sz w:val="20"/>
                <w:lang w:val="fr-BE"/>
              </w:rPr>
            </w:pPr>
          </w:p>
        </w:tc>
        <w:tc>
          <w:tcPr>
            <w:tcW w:w="1881" w:type="dxa"/>
            <w:shd w:val="clear" w:color="auto" w:fill="FFFFFF"/>
          </w:tcPr>
          <w:p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83" w:type="dxa"/>
            <w:shd w:val="clear" w:color="auto" w:fill="FFFFFF"/>
          </w:tcPr>
          <w:p w:rsidR="00E915B6" w:rsidRDefault="007A13F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Default="007A13F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bl>
            <w:tblPr>
              <w:tblW w:w="2729" w:type="dxa"/>
              <w:tblBorders>
                <w:top w:val="nil"/>
                <w:left w:val="nil"/>
                <w:bottom w:val="nil"/>
                <w:right w:val="nil"/>
              </w:tblBorders>
              <w:tblLook w:val="0000" w:firstRow="0" w:lastRow="0" w:firstColumn="0" w:lastColumn="0" w:noHBand="0" w:noVBand="0"/>
            </w:tblPr>
            <w:tblGrid>
              <w:gridCol w:w="2729"/>
            </w:tblGrid>
            <w:tr w:rsidR="00CE452C" w:rsidRPr="00CE452C" w:rsidTr="00645EC9">
              <w:trPr>
                <w:trHeight w:val="336"/>
              </w:trPr>
              <w:tc>
                <w:tcPr>
                  <w:tcW w:w="0" w:type="auto"/>
                </w:tcPr>
                <w:p w:rsidR="00CE452C" w:rsidRPr="00CE452C" w:rsidRDefault="00CE452C" w:rsidP="0093386E">
                  <w:pPr>
                    <w:pStyle w:val="Default"/>
                    <w:rPr>
                      <w:rFonts w:asciiTheme="minorHAnsi" w:hAnsiTheme="minorHAnsi"/>
                      <w:color w:val="FF0000"/>
                      <w:sz w:val="20"/>
                      <w:szCs w:val="20"/>
                    </w:rPr>
                  </w:pPr>
                  <w:r w:rsidRPr="00CE452C">
                    <w:rPr>
                      <w:rFonts w:asciiTheme="minorHAnsi" w:hAnsiTheme="minorHAnsi"/>
                      <w:b/>
                      <w:bCs/>
                      <w:color w:val="FF0000"/>
                      <w:sz w:val="20"/>
                      <w:szCs w:val="20"/>
                    </w:rPr>
                    <w:t>Üniversite ise bo</w:t>
                  </w:r>
                  <w:r w:rsidR="0093386E">
                    <w:rPr>
                      <w:rFonts w:asciiTheme="minorHAnsi" w:hAnsiTheme="minorHAnsi"/>
                      <w:b/>
                      <w:bCs/>
                      <w:color w:val="FF0000"/>
                      <w:sz w:val="20"/>
                      <w:szCs w:val="20"/>
                    </w:rPr>
                    <w:t xml:space="preserve">ş </w:t>
                  </w:r>
                  <w:r w:rsidRPr="00CE452C">
                    <w:rPr>
                      <w:rFonts w:asciiTheme="minorHAnsi" w:hAnsiTheme="minorHAnsi"/>
                      <w:b/>
                      <w:bCs/>
                      <w:color w:val="FF0000"/>
                      <w:sz w:val="20"/>
                      <w:szCs w:val="20"/>
                    </w:rPr>
                    <w:t xml:space="preserve">bırakılır, </w:t>
                  </w:r>
                  <w:proofErr w:type="spellStart"/>
                  <w:r w:rsidRPr="00CE452C">
                    <w:rPr>
                      <w:rFonts w:asciiTheme="minorHAnsi" w:hAnsiTheme="minorHAnsi"/>
                      <w:b/>
                      <w:bCs/>
                      <w:color w:val="FF0000"/>
                      <w:sz w:val="20"/>
                      <w:szCs w:val="20"/>
                    </w:rPr>
                    <w:t>iĢletme</w:t>
                  </w:r>
                  <w:proofErr w:type="spellEnd"/>
                  <w:r w:rsidRPr="00CE452C">
                    <w:rPr>
                      <w:rFonts w:asciiTheme="minorHAnsi" w:hAnsiTheme="minorHAnsi"/>
                      <w:b/>
                      <w:bCs/>
                      <w:color w:val="FF0000"/>
                      <w:sz w:val="20"/>
                      <w:szCs w:val="20"/>
                    </w:rPr>
                    <w:t xml:space="preserve"> ye gidiliyorsa </w:t>
                  </w:r>
                  <w:proofErr w:type="spellStart"/>
                  <w:r w:rsidRPr="00CE452C">
                    <w:rPr>
                      <w:rFonts w:asciiTheme="minorHAnsi" w:hAnsiTheme="minorHAnsi"/>
                      <w:b/>
                      <w:bCs/>
                      <w:color w:val="FF0000"/>
                      <w:sz w:val="20"/>
                      <w:szCs w:val="20"/>
                    </w:rPr>
                    <w:t>çalıĢan</w:t>
                  </w:r>
                  <w:proofErr w:type="spellEnd"/>
                  <w:r w:rsidRPr="00CE452C">
                    <w:rPr>
                      <w:rFonts w:asciiTheme="minorHAnsi" w:hAnsiTheme="minorHAnsi"/>
                      <w:b/>
                      <w:bCs/>
                      <w:color w:val="FF0000"/>
                      <w:sz w:val="20"/>
                      <w:szCs w:val="20"/>
                    </w:rPr>
                    <w:t xml:space="preserve"> sayısı 250 </w:t>
                  </w:r>
                  <w:proofErr w:type="spellStart"/>
                  <w:r w:rsidRPr="00CE452C">
                    <w:rPr>
                      <w:rFonts w:asciiTheme="minorHAnsi" w:hAnsiTheme="minorHAnsi"/>
                      <w:b/>
                      <w:bCs/>
                      <w:color w:val="FF0000"/>
                      <w:sz w:val="20"/>
                      <w:szCs w:val="20"/>
                    </w:rPr>
                    <w:t>nin</w:t>
                  </w:r>
                  <w:proofErr w:type="spellEnd"/>
                  <w:r w:rsidRPr="00CE452C">
                    <w:rPr>
                      <w:rFonts w:asciiTheme="minorHAnsi" w:hAnsiTheme="minorHAnsi"/>
                      <w:b/>
                      <w:bCs/>
                      <w:color w:val="FF0000"/>
                      <w:sz w:val="20"/>
                      <w:szCs w:val="20"/>
                    </w:rPr>
                    <w:t xml:space="preserve"> altında veya üzerinde olduğu kutucuktan </w:t>
                  </w:r>
                  <w:proofErr w:type="spellStart"/>
                  <w:r w:rsidRPr="00CE452C">
                    <w:rPr>
                      <w:rFonts w:asciiTheme="minorHAnsi" w:hAnsiTheme="minorHAnsi"/>
                      <w:b/>
                      <w:bCs/>
                      <w:color w:val="FF0000"/>
                      <w:sz w:val="20"/>
                      <w:szCs w:val="20"/>
                    </w:rPr>
                    <w:t>iĢaretleme</w:t>
                  </w:r>
                  <w:proofErr w:type="spellEnd"/>
                  <w:r w:rsidRPr="00CE452C">
                    <w:rPr>
                      <w:rFonts w:asciiTheme="minorHAnsi" w:hAnsiTheme="minorHAnsi"/>
                      <w:b/>
                      <w:bCs/>
                      <w:color w:val="FF0000"/>
                      <w:sz w:val="20"/>
                      <w:szCs w:val="20"/>
                    </w:rPr>
                    <w:t xml:space="preserve"> yapılarak gösterilir </w:t>
                  </w:r>
                </w:p>
              </w:tc>
            </w:tr>
          </w:tbl>
          <w:p w:rsidR="00CE452C" w:rsidRPr="00E02718" w:rsidRDefault="00CE452C" w:rsidP="00526FE9">
            <w:pPr>
              <w:spacing w:after="120"/>
              <w:ind w:right="-992"/>
              <w:jc w:val="left"/>
              <w:rPr>
                <w:rFonts w:ascii="Verdana" w:hAnsi="Verdana" w:cs="Arial"/>
                <w:b/>
                <w:color w:val="002060"/>
                <w:sz w:val="20"/>
                <w:lang w:val="en-GB"/>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CE452C" w:rsidRDefault="003C59B7" w:rsidP="003C59B7">
      <w:pPr>
        <w:pStyle w:val="Text4"/>
        <w:ind w:left="0"/>
        <w:rPr>
          <w:color w:val="FF0000"/>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CE452C" w:rsidRPr="00CE452C">
        <w:rPr>
          <w:b/>
          <w:bCs/>
          <w:sz w:val="20"/>
        </w:rPr>
        <w:t xml:space="preserve"> </w:t>
      </w:r>
      <w:proofErr w:type="spellStart"/>
      <w:r w:rsidR="00CE452C" w:rsidRPr="00CE452C">
        <w:rPr>
          <w:b/>
          <w:bCs/>
          <w:color w:val="FF0000"/>
          <w:sz w:val="20"/>
        </w:rPr>
        <w:t>öğretim</w:t>
      </w:r>
      <w:proofErr w:type="spellEnd"/>
      <w:r w:rsidR="00CE452C" w:rsidRPr="00CE452C">
        <w:rPr>
          <w:b/>
          <w:bCs/>
          <w:color w:val="FF0000"/>
          <w:sz w:val="20"/>
        </w:rPr>
        <w:t xml:space="preserve"> </w:t>
      </w:r>
      <w:proofErr w:type="spellStart"/>
      <w:r w:rsidR="00CE452C" w:rsidRPr="00CE452C">
        <w:rPr>
          <w:b/>
          <w:bCs/>
          <w:color w:val="FF0000"/>
          <w:sz w:val="20"/>
        </w:rPr>
        <w:t>dili</w:t>
      </w:r>
      <w:proofErr w:type="spellEnd"/>
      <w:r w:rsidR="00CE452C" w:rsidRPr="00CE452C">
        <w:rPr>
          <w:b/>
          <w:bCs/>
          <w:color w:val="FF0000"/>
          <w:sz w:val="20"/>
        </w:rPr>
        <w:t xml:space="preserve"> </w:t>
      </w:r>
      <w:proofErr w:type="spellStart"/>
      <w:r w:rsidR="00CE452C" w:rsidRPr="00CE452C">
        <w:rPr>
          <w:b/>
          <w:bCs/>
          <w:color w:val="FF0000"/>
          <w:sz w:val="20"/>
        </w:rPr>
        <w:t>yazılır</w:t>
      </w:r>
      <w:proofErr w:type="spellEnd"/>
      <w:r w:rsidR="00CE452C" w:rsidRPr="00CE452C">
        <w:rPr>
          <w:b/>
          <w:bCs/>
          <w:color w:val="FF0000"/>
          <w:sz w:val="20"/>
        </w:rPr>
        <w:t xml:space="preserve"> (</w:t>
      </w:r>
      <w:proofErr w:type="spellStart"/>
      <w:r w:rsidR="00CE452C">
        <w:rPr>
          <w:b/>
          <w:bCs/>
          <w:color w:val="FF0000"/>
          <w:sz w:val="20"/>
        </w:rPr>
        <w:t>İ</w:t>
      </w:r>
      <w:r w:rsidR="00CE452C" w:rsidRPr="00CE452C">
        <w:rPr>
          <w:b/>
          <w:bCs/>
          <w:color w:val="FF0000"/>
          <w:sz w:val="20"/>
        </w:rPr>
        <w:t>ngilizce</w:t>
      </w:r>
      <w:proofErr w:type="spellEnd"/>
      <w:r w:rsidR="00CE452C" w:rsidRPr="00CE452C">
        <w:rPr>
          <w:b/>
          <w:bCs/>
          <w:color w:val="FF0000"/>
          <w:sz w:val="20"/>
        </w:rPr>
        <w:t xml:space="preserve"> </w:t>
      </w:r>
      <w:proofErr w:type="spellStart"/>
      <w:r w:rsidR="00CE452C" w:rsidRPr="00CE452C">
        <w:rPr>
          <w:b/>
          <w:bCs/>
          <w:color w:val="FF0000"/>
          <w:sz w:val="20"/>
        </w:rPr>
        <w:t>ise</w:t>
      </w:r>
      <w:proofErr w:type="spellEnd"/>
      <w:r w:rsidR="00CE452C" w:rsidRPr="00CE452C">
        <w:rPr>
          <w:b/>
          <w:bCs/>
          <w:color w:val="FF0000"/>
          <w:sz w:val="20"/>
        </w:rPr>
        <w:t xml:space="preserve"> English </w:t>
      </w:r>
      <w:proofErr w:type="spellStart"/>
      <w:r w:rsidR="00CE452C" w:rsidRPr="00CE452C">
        <w:rPr>
          <w:b/>
          <w:bCs/>
          <w:color w:val="FF0000"/>
          <w:sz w:val="20"/>
        </w:rPr>
        <w:t>yazılır</w:t>
      </w:r>
      <w:proofErr w:type="spellEnd"/>
      <w:r w:rsidR="00CE452C" w:rsidRPr="00CE452C">
        <w:rPr>
          <w:b/>
          <w:bCs/>
          <w:color w:val="FF0000"/>
          <w:sz w:val="20"/>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rsidTr="007E5D32">
        <w:trPr>
          <w:jc w:val="center"/>
        </w:trPr>
        <w:tc>
          <w:tcPr>
            <w:tcW w:w="8763" w:type="dxa"/>
            <w:shd w:val="clear" w:color="auto" w:fill="FFFFFF"/>
            <w:hideMark/>
          </w:tcPr>
          <w:p w:rsidR="00CE452C" w:rsidRPr="00860F24" w:rsidRDefault="00377526" w:rsidP="00860F24">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roofErr w:type="gramStart"/>
            <w:r>
              <w:rPr>
                <w:rFonts w:ascii="Verdana" w:hAnsi="Verdana" w:cs="Calibri"/>
                <w:b/>
                <w:sz w:val="20"/>
                <w:lang w:val="en-GB"/>
              </w:rPr>
              <w:t>:</w:t>
            </w:r>
            <w:r w:rsidR="00CE452C">
              <w:rPr>
                <w:b/>
                <w:bCs/>
                <w:sz w:val="18"/>
                <w:szCs w:val="18"/>
              </w:rPr>
              <w:t>Bu</w:t>
            </w:r>
            <w:proofErr w:type="gramEnd"/>
            <w:r w:rsidR="00CE452C">
              <w:rPr>
                <w:b/>
                <w:bCs/>
                <w:sz w:val="18"/>
                <w:szCs w:val="18"/>
              </w:rPr>
              <w:t xml:space="preserve"> </w:t>
            </w:r>
            <w:proofErr w:type="spellStart"/>
            <w:r w:rsidR="00CE452C">
              <w:rPr>
                <w:b/>
                <w:bCs/>
                <w:sz w:val="18"/>
                <w:szCs w:val="18"/>
              </w:rPr>
              <w:t>alana</w:t>
            </w:r>
            <w:proofErr w:type="spellEnd"/>
            <w:r w:rsidR="00CE452C">
              <w:rPr>
                <w:b/>
                <w:bCs/>
                <w:sz w:val="18"/>
                <w:szCs w:val="18"/>
              </w:rPr>
              <w:t xml:space="preserve"> </w:t>
            </w:r>
            <w:proofErr w:type="spellStart"/>
            <w:r w:rsidR="00CE452C" w:rsidRPr="00CE452C">
              <w:rPr>
                <w:b/>
                <w:bCs/>
                <w:color w:val="FF0000"/>
                <w:sz w:val="18"/>
                <w:szCs w:val="18"/>
              </w:rPr>
              <w:t>Hareketliliğin</w:t>
            </w:r>
            <w:proofErr w:type="spellEnd"/>
            <w:r w:rsidR="00CE452C" w:rsidRPr="00CE452C">
              <w:rPr>
                <w:b/>
                <w:bCs/>
                <w:color w:val="FF0000"/>
                <w:sz w:val="18"/>
                <w:szCs w:val="18"/>
              </w:rPr>
              <w:t xml:space="preserve"> </w:t>
            </w:r>
            <w:proofErr w:type="spellStart"/>
            <w:r w:rsidR="00CE452C" w:rsidRPr="00CE452C">
              <w:rPr>
                <w:b/>
                <w:bCs/>
                <w:color w:val="FF0000"/>
                <w:sz w:val="18"/>
                <w:szCs w:val="18"/>
              </w:rPr>
              <w:t>genel</w:t>
            </w:r>
            <w:proofErr w:type="spellEnd"/>
            <w:r w:rsidR="00CE452C" w:rsidRPr="00CE452C">
              <w:rPr>
                <w:b/>
                <w:bCs/>
                <w:color w:val="FF0000"/>
                <w:sz w:val="18"/>
                <w:szCs w:val="18"/>
              </w:rPr>
              <w:t xml:space="preserve"> </w:t>
            </w:r>
            <w:proofErr w:type="spellStart"/>
            <w:r w:rsidR="00CE452C" w:rsidRPr="00CE452C">
              <w:rPr>
                <w:b/>
                <w:bCs/>
                <w:color w:val="FF0000"/>
                <w:sz w:val="18"/>
                <w:szCs w:val="18"/>
              </w:rPr>
              <w:t>amaçları</w:t>
            </w:r>
            <w:proofErr w:type="spellEnd"/>
            <w:r w:rsidR="00CE452C" w:rsidRPr="00CE452C">
              <w:rPr>
                <w:b/>
                <w:bCs/>
                <w:color w:val="FF0000"/>
                <w:sz w:val="18"/>
                <w:szCs w:val="18"/>
              </w:rPr>
              <w:t>/</w:t>
            </w:r>
            <w:proofErr w:type="spellStart"/>
            <w:r w:rsidR="00CE452C" w:rsidRPr="00CE452C">
              <w:rPr>
                <w:b/>
                <w:bCs/>
                <w:color w:val="FF0000"/>
                <w:sz w:val="18"/>
                <w:szCs w:val="18"/>
              </w:rPr>
              <w:t>hedefleri</w:t>
            </w:r>
            <w:proofErr w:type="spellEnd"/>
            <w:r w:rsidR="00CE452C" w:rsidRPr="00CE452C">
              <w:rPr>
                <w:b/>
                <w:bCs/>
                <w:color w:val="FF0000"/>
                <w:sz w:val="18"/>
                <w:szCs w:val="18"/>
              </w:rPr>
              <w:t xml:space="preserve"> </w:t>
            </w:r>
            <w:proofErr w:type="spellStart"/>
            <w:r w:rsidR="00CE452C" w:rsidRPr="00CE452C">
              <w:rPr>
                <w:b/>
                <w:bCs/>
                <w:color w:val="FF0000"/>
                <w:sz w:val="18"/>
                <w:szCs w:val="18"/>
              </w:rPr>
              <w:t>yazılır</w:t>
            </w:r>
            <w:proofErr w:type="spellEnd"/>
            <w:r w:rsidR="00CE452C" w:rsidRPr="00CE452C">
              <w:rPr>
                <w:b/>
                <w:bCs/>
                <w:color w:val="FF0000"/>
                <w:sz w:val="18"/>
                <w:szCs w:val="18"/>
              </w:rPr>
              <w:t xml:space="preserve">. </w:t>
            </w:r>
            <w:proofErr w:type="spellStart"/>
            <w:r w:rsidR="00CE452C" w:rsidRPr="00CE452C">
              <w:rPr>
                <w:b/>
                <w:bCs/>
                <w:color w:val="FF0000"/>
                <w:sz w:val="18"/>
                <w:szCs w:val="18"/>
              </w:rPr>
              <w:t>ifadeler</w:t>
            </w:r>
            <w:proofErr w:type="spellEnd"/>
            <w:r w:rsidR="00CE452C">
              <w:rPr>
                <w:b/>
                <w:bCs/>
                <w:color w:val="FF0000"/>
                <w:sz w:val="18"/>
                <w:szCs w:val="18"/>
              </w:rPr>
              <w:t xml:space="preserve"> </w:t>
            </w:r>
            <w:proofErr w:type="spellStart"/>
            <w:r w:rsidR="00CE452C">
              <w:rPr>
                <w:b/>
                <w:bCs/>
                <w:color w:val="FF0000"/>
                <w:sz w:val="18"/>
                <w:szCs w:val="18"/>
              </w:rPr>
              <w:t>örnektir</w:t>
            </w:r>
            <w:proofErr w:type="spellEnd"/>
            <w:r w:rsidR="00CE452C">
              <w:rPr>
                <w:b/>
                <w:bCs/>
                <w:color w:val="FF0000"/>
                <w:sz w:val="18"/>
                <w:szCs w:val="18"/>
              </w:rPr>
              <w:t xml:space="preserve"> </w:t>
            </w:r>
            <w:proofErr w:type="spellStart"/>
            <w:r w:rsidR="00CE452C">
              <w:rPr>
                <w:b/>
                <w:bCs/>
                <w:color w:val="FF0000"/>
                <w:sz w:val="18"/>
                <w:szCs w:val="18"/>
              </w:rPr>
              <w:t>aynısı</w:t>
            </w:r>
            <w:proofErr w:type="spellEnd"/>
            <w:r w:rsidR="00CE452C">
              <w:rPr>
                <w:b/>
                <w:bCs/>
                <w:color w:val="FF0000"/>
                <w:sz w:val="18"/>
                <w:szCs w:val="18"/>
              </w:rPr>
              <w:t xml:space="preserve"> </w:t>
            </w:r>
            <w:proofErr w:type="spellStart"/>
            <w:r w:rsidR="00CE452C">
              <w:rPr>
                <w:b/>
                <w:bCs/>
                <w:color w:val="FF0000"/>
                <w:sz w:val="18"/>
                <w:szCs w:val="18"/>
              </w:rPr>
              <w:t>ya</w:t>
            </w:r>
            <w:proofErr w:type="spellEnd"/>
            <w:r w:rsidR="00CE452C">
              <w:rPr>
                <w:b/>
                <w:bCs/>
                <w:color w:val="FF0000"/>
                <w:sz w:val="18"/>
                <w:szCs w:val="18"/>
              </w:rPr>
              <w:t xml:space="preserve"> da </w:t>
            </w:r>
            <w:proofErr w:type="spellStart"/>
            <w:r w:rsidR="00CE452C">
              <w:rPr>
                <w:b/>
                <w:bCs/>
                <w:color w:val="FF0000"/>
                <w:sz w:val="18"/>
                <w:szCs w:val="18"/>
              </w:rPr>
              <w:t>uygun</w:t>
            </w:r>
            <w:proofErr w:type="spellEnd"/>
            <w:r w:rsidR="00CE452C">
              <w:rPr>
                <w:b/>
                <w:bCs/>
                <w:color w:val="FF0000"/>
                <w:sz w:val="18"/>
                <w:szCs w:val="18"/>
              </w:rPr>
              <w:t xml:space="preserve"> </w:t>
            </w:r>
            <w:proofErr w:type="spellStart"/>
            <w:r w:rsidR="00CE452C">
              <w:rPr>
                <w:b/>
                <w:bCs/>
                <w:color w:val="FF0000"/>
                <w:sz w:val="18"/>
                <w:szCs w:val="18"/>
              </w:rPr>
              <w:t>baş</w:t>
            </w:r>
            <w:r w:rsidR="00CE452C" w:rsidRPr="00CE452C">
              <w:rPr>
                <w:b/>
                <w:bCs/>
                <w:color w:val="FF0000"/>
                <w:sz w:val="18"/>
                <w:szCs w:val="18"/>
              </w:rPr>
              <w:t>ka</w:t>
            </w:r>
            <w:proofErr w:type="spellEnd"/>
            <w:r w:rsidR="00CE452C" w:rsidRPr="00CE452C">
              <w:rPr>
                <w:b/>
                <w:bCs/>
                <w:color w:val="FF0000"/>
                <w:sz w:val="18"/>
                <w:szCs w:val="18"/>
              </w:rPr>
              <w:t xml:space="preserve"> </w:t>
            </w:r>
            <w:proofErr w:type="spellStart"/>
            <w:r w:rsidR="00CE452C" w:rsidRPr="00CE452C">
              <w:rPr>
                <w:b/>
                <w:bCs/>
                <w:color w:val="FF0000"/>
                <w:sz w:val="18"/>
                <w:szCs w:val="18"/>
              </w:rPr>
              <w:t>ifadeler</w:t>
            </w:r>
            <w:proofErr w:type="spellEnd"/>
            <w:r w:rsidR="00CE452C" w:rsidRPr="00CE452C">
              <w:rPr>
                <w:b/>
                <w:bCs/>
                <w:color w:val="FF0000"/>
                <w:sz w:val="18"/>
                <w:szCs w:val="18"/>
              </w:rPr>
              <w:t xml:space="preserve"> </w:t>
            </w:r>
            <w:proofErr w:type="spellStart"/>
            <w:r w:rsidR="00CE452C" w:rsidRPr="00CE452C">
              <w:rPr>
                <w:b/>
                <w:bCs/>
                <w:color w:val="FF0000"/>
                <w:sz w:val="18"/>
                <w:szCs w:val="18"/>
              </w:rPr>
              <w:t>yazılabilir</w:t>
            </w:r>
            <w:proofErr w:type="spellEnd"/>
            <w:r w:rsidR="00CE452C" w:rsidRPr="00CE452C">
              <w:rPr>
                <w:b/>
                <w:bCs/>
                <w:color w:val="FF0000"/>
                <w:sz w:val="18"/>
                <w:szCs w:val="18"/>
              </w:rPr>
              <w:t xml:space="preserve">. </w:t>
            </w:r>
          </w:p>
          <w:p w:rsidR="00CE452C" w:rsidRPr="003D3FAD" w:rsidRDefault="00CE452C" w:rsidP="00CE452C">
            <w:pPr>
              <w:pStyle w:val="Default"/>
              <w:jc w:val="both"/>
              <w:rPr>
                <w:b/>
                <w:bCs/>
                <w:color w:val="FF0000"/>
                <w:sz w:val="18"/>
                <w:szCs w:val="18"/>
              </w:rPr>
            </w:pPr>
            <w:r w:rsidRPr="003D3FAD">
              <w:rPr>
                <w:b/>
                <w:bCs/>
                <w:color w:val="FF0000"/>
                <w:sz w:val="18"/>
                <w:szCs w:val="18"/>
              </w:rPr>
              <w:t xml:space="preserve">ÖRNEK İFADELER </w:t>
            </w:r>
          </w:p>
          <w:p w:rsidR="00CE452C" w:rsidRDefault="00CE452C" w:rsidP="00CE452C">
            <w:pPr>
              <w:pStyle w:val="Default"/>
              <w:jc w:val="both"/>
              <w:rPr>
                <w:b/>
                <w:bCs/>
                <w:sz w:val="20"/>
                <w:szCs w:val="20"/>
              </w:rPr>
            </w:pPr>
            <w:r>
              <w:rPr>
                <w:b/>
                <w:bCs/>
                <w:sz w:val="20"/>
                <w:szCs w:val="20"/>
              </w:rPr>
              <w:t>Akademik personel için:</w:t>
            </w:r>
          </w:p>
          <w:p w:rsidR="00CE452C" w:rsidRDefault="00CE452C" w:rsidP="00CE452C">
            <w:pPr>
              <w:pStyle w:val="Default"/>
              <w:jc w:val="both"/>
              <w:rPr>
                <w:sz w:val="20"/>
                <w:szCs w:val="20"/>
              </w:rPr>
            </w:pPr>
            <w:proofErr w:type="spellStart"/>
            <w:r>
              <w:rPr>
                <w:sz w:val="20"/>
                <w:szCs w:val="20"/>
              </w:rPr>
              <w:t>To</w:t>
            </w:r>
            <w:proofErr w:type="spellEnd"/>
            <w:r>
              <w:rPr>
                <w:sz w:val="20"/>
                <w:szCs w:val="20"/>
              </w:rPr>
              <w:t xml:space="preserve"> </w:t>
            </w:r>
            <w:proofErr w:type="spellStart"/>
            <w:r>
              <w:rPr>
                <w:sz w:val="20"/>
                <w:szCs w:val="20"/>
              </w:rPr>
              <w:t>take</w:t>
            </w:r>
            <w:proofErr w:type="spellEnd"/>
            <w:r>
              <w:rPr>
                <w:sz w:val="20"/>
                <w:szCs w:val="20"/>
              </w:rPr>
              <w:t xml:space="preserve"> </w:t>
            </w:r>
            <w:proofErr w:type="spellStart"/>
            <w:r>
              <w:rPr>
                <w:sz w:val="20"/>
                <w:szCs w:val="20"/>
              </w:rPr>
              <w:t>lectures</w:t>
            </w:r>
            <w:proofErr w:type="spellEnd"/>
            <w:r>
              <w:rPr>
                <w:sz w:val="20"/>
                <w:szCs w:val="20"/>
              </w:rPr>
              <w:t xml:space="preserve"> on </w:t>
            </w:r>
            <w:proofErr w:type="spellStart"/>
            <w:r>
              <w:rPr>
                <w:sz w:val="20"/>
                <w:szCs w:val="20"/>
              </w:rPr>
              <w:t>selected</w:t>
            </w:r>
            <w:proofErr w:type="spellEnd"/>
            <w:r>
              <w:rPr>
                <w:sz w:val="20"/>
                <w:szCs w:val="20"/>
              </w:rPr>
              <w:t xml:space="preserve"> </w:t>
            </w:r>
            <w:proofErr w:type="spellStart"/>
            <w:r>
              <w:rPr>
                <w:sz w:val="20"/>
                <w:szCs w:val="20"/>
              </w:rPr>
              <w:t>topics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exchange</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results</w:t>
            </w:r>
            <w:proofErr w:type="spellEnd"/>
            <w:r>
              <w:rPr>
                <w:sz w:val="20"/>
                <w:szCs w:val="20"/>
              </w:rPr>
              <w:t xml:space="preserve"> </w:t>
            </w:r>
          </w:p>
          <w:p w:rsidR="00CE452C" w:rsidRDefault="00CE452C" w:rsidP="00CE452C">
            <w:pPr>
              <w:pStyle w:val="Default"/>
              <w:jc w:val="both"/>
              <w:rPr>
                <w:sz w:val="20"/>
                <w:szCs w:val="20"/>
              </w:rPr>
            </w:pPr>
            <w:proofErr w:type="spellStart"/>
            <w:r>
              <w:rPr>
                <w:sz w:val="20"/>
                <w:szCs w:val="20"/>
              </w:rPr>
              <w:t>To</w:t>
            </w:r>
            <w:proofErr w:type="spellEnd"/>
            <w:r>
              <w:rPr>
                <w:sz w:val="20"/>
                <w:szCs w:val="20"/>
              </w:rPr>
              <w:t xml:space="preserve"> </w:t>
            </w:r>
            <w:proofErr w:type="spellStart"/>
            <w:r>
              <w:rPr>
                <w:sz w:val="20"/>
                <w:szCs w:val="20"/>
              </w:rPr>
              <w:t>discuss</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concepts</w:t>
            </w:r>
            <w:proofErr w:type="spellEnd"/>
            <w:r>
              <w:rPr>
                <w:sz w:val="20"/>
                <w:szCs w:val="20"/>
              </w:rPr>
              <w:t xml:space="preserve"> of </w:t>
            </w:r>
            <w:proofErr w:type="gramStart"/>
            <w:r>
              <w:rPr>
                <w:sz w:val="20"/>
                <w:szCs w:val="20"/>
              </w:rPr>
              <w:t>......</w:t>
            </w:r>
            <w:proofErr w:type="gramEnd"/>
            <w:r>
              <w:rPr>
                <w:sz w:val="20"/>
                <w:szCs w:val="20"/>
              </w:rPr>
              <w:t xml:space="preserve"> ( boşluğa kendi alanınızı veya bölümünüzü </w:t>
            </w:r>
            <w:proofErr w:type="spellStart"/>
            <w:r>
              <w:rPr>
                <w:sz w:val="20"/>
                <w:szCs w:val="20"/>
              </w:rPr>
              <w:t>ingilizce</w:t>
            </w:r>
            <w:proofErr w:type="spellEnd"/>
            <w:r>
              <w:rPr>
                <w:sz w:val="20"/>
                <w:szCs w:val="20"/>
              </w:rPr>
              <w:t xml:space="preserve"> yazabilirsiniz) </w:t>
            </w:r>
            <w:proofErr w:type="spellStart"/>
            <w:r>
              <w:rPr>
                <w:sz w:val="20"/>
                <w:szCs w:val="20"/>
              </w:rPr>
              <w:t>scientific</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cultural</w:t>
            </w:r>
            <w:proofErr w:type="spellEnd"/>
            <w:r>
              <w:rPr>
                <w:sz w:val="20"/>
                <w:szCs w:val="20"/>
              </w:rPr>
              <w:t xml:space="preserve"> </w:t>
            </w:r>
            <w:proofErr w:type="spellStart"/>
            <w:r>
              <w:rPr>
                <w:sz w:val="20"/>
                <w:szCs w:val="20"/>
              </w:rPr>
              <w:t>exchange</w:t>
            </w:r>
            <w:proofErr w:type="spellEnd"/>
            <w:r>
              <w:rPr>
                <w:sz w:val="20"/>
                <w:szCs w:val="20"/>
              </w:rPr>
              <w:t xml:space="preserve"> </w:t>
            </w:r>
          </w:p>
          <w:p w:rsidR="00CE452C" w:rsidRDefault="00CE452C" w:rsidP="00CE452C">
            <w:pPr>
              <w:pStyle w:val="Default"/>
              <w:jc w:val="both"/>
              <w:rPr>
                <w:sz w:val="20"/>
                <w:szCs w:val="20"/>
              </w:rPr>
            </w:pPr>
            <w:proofErr w:type="spellStart"/>
            <w:r>
              <w:rPr>
                <w:sz w:val="20"/>
                <w:szCs w:val="20"/>
              </w:rPr>
              <w:t>To</w:t>
            </w:r>
            <w:proofErr w:type="spellEnd"/>
            <w:r>
              <w:rPr>
                <w:sz w:val="20"/>
                <w:szCs w:val="20"/>
              </w:rPr>
              <w:t xml:space="preserve"> </w:t>
            </w:r>
            <w:proofErr w:type="spellStart"/>
            <w:r>
              <w:rPr>
                <w:sz w:val="20"/>
                <w:szCs w:val="20"/>
              </w:rPr>
              <w:t>participate</w:t>
            </w:r>
            <w:proofErr w:type="spellEnd"/>
            <w:r>
              <w:rPr>
                <w:sz w:val="20"/>
                <w:szCs w:val="20"/>
              </w:rPr>
              <w:t xml:space="preserve"> in </w:t>
            </w:r>
            <w:proofErr w:type="spellStart"/>
            <w:r>
              <w:rPr>
                <w:sz w:val="20"/>
                <w:szCs w:val="20"/>
              </w:rPr>
              <w:t>training</w:t>
            </w:r>
            <w:proofErr w:type="spellEnd"/>
            <w:r>
              <w:rPr>
                <w:sz w:val="20"/>
                <w:szCs w:val="20"/>
              </w:rPr>
              <w:t xml:space="preserve"> </w:t>
            </w:r>
            <w:proofErr w:type="spellStart"/>
            <w:r>
              <w:rPr>
                <w:sz w:val="20"/>
                <w:szCs w:val="20"/>
              </w:rPr>
              <w:t>programme</w:t>
            </w:r>
            <w:proofErr w:type="spellEnd"/>
            <w:r>
              <w:rPr>
                <w:sz w:val="20"/>
                <w:szCs w:val="20"/>
              </w:rPr>
              <w:t xml:space="preserve"> in </w:t>
            </w:r>
            <w:proofErr w:type="spellStart"/>
            <w:r>
              <w:rPr>
                <w:sz w:val="20"/>
                <w:szCs w:val="20"/>
              </w:rPr>
              <w:t>order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gain</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experiences</w:t>
            </w:r>
            <w:proofErr w:type="spellEnd"/>
            <w:r>
              <w:rPr>
                <w:sz w:val="20"/>
                <w:szCs w:val="20"/>
              </w:rPr>
              <w:t xml:space="preserve"> </w:t>
            </w:r>
          </w:p>
          <w:p w:rsidR="00CE452C" w:rsidRDefault="00CE452C" w:rsidP="00CE452C">
            <w:pPr>
              <w:pStyle w:val="Default"/>
              <w:jc w:val="both"/>
              <w:rPr>
                <w:sz w:val="20"/>
                <w:szCs w:val="20"/>
              </w:rPr>
            </w:pPr>
          </w:p>
          <w:p w:rsidR="00860F24" w:rsidRDefault="00CE452C" w:rsidP="00860F24">
            <w:pPr>
              <w:pStyle w:val="Default"/>
              <w:jc w:val="both"/>
              <w:rPr>
                <w:b/>
                <w:bCs/>
                <w:sz w:val="20"/>
                <w:szCs w:val="20"/>
              </w:rPr>
            </w:pPr>
            <w:r>
              <w:rPr>
                <w:b/>
                <w:bCs/>
                <w:sz w:val="20"/>
                <w:szCs w:val="20"/>
              </w:rPr>
              <w:t xml:space="preserve">İdari personel için: </w:t>
            </w:r>
          </w:p>
          <w:p w:rsidR="00860F24" w:rsidRDefault="00CE452C" w:rsidP="00860F24">
            <w:pPr>
              <w:pStyle w:val="Default"/>
              <w:jc w:val="both"/>
              <w:rPr>
                <w:rFonts w:ascii="Times New Roman" w:hAnsi="Times New Roman" w:cs="Times New Roman"/>
                <w:sz w:val="23"/>
                <w:szCs w:val="23"/>
              </w:rPr>
            </w:pPr>
            <w:proofErr w:type="spellStart"/>
            <w:r>
              <w:rPr>
                <w:rFonts w:ascii="Times New Roman" w:hAnsi="Times New Roman" w:cs="Times New Roman"/>
                <w:sz w:val="23"/>
                <w:szCs w:val="23"/>
              </w:rPr>
              <w:t>To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observe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and</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research</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the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business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practices</w:t>
            </w:r>
            <w:proofErr w:type="spellEnd"/>
            <w:r>
              <w:rPr>
                <w:rFonts w:ascii="Times New Roman" w:hAnsi="Times New Roman" w:cs="Times New Roman"/>
                <w:sz w:val="23"/>
                <w:szCs w:val="23"/>
              </w:rPr>
              <w:t xml:space="preserve"> of </w:t>
            </w:r>
            <w:proofErr w:type="spellStart"/>
            <w:r>
              <w:rPr>
                <w:rFonts w:ascii="Times New Roman" w:hAnsi="Times New Roman" w:cs="Times New Roman"/>
                <w:sz w:val="23"/>
                <w:szCs w:val="23"/>
              </w:rPr>
              <w:t>the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host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university</w:t>
            </w:r>
            <w:proofErr w:type="spellEnd"/>
          </w:p>
          <w:p w:rsidR="00860F24" w:rsidRDefault="00CE452C" w:rsidP="00860F24">
            <w:pPr>
              <w:pStyle w:val="Default"/>
              <w:jc w:val="both"/>
              <w:rPr>
                <w:sz w:val="20"/>
                <w:szCs w:val="20"/>
              </w:rPr>
            </w:pPr>
            <w:proofErr w:type="spellStart"/>
            <w:r>
              <w:rPr>
                <w:sz w:val="20"/>
                <w:szCs w:val="20"/>
              </w:rPr>
              <w:t>To</w:t>
            </w:r>
            <w:proofErr w:type="spellEnd"/>
            <w:r>
              <w:rPr>
                <w:sz w:val="20"/>
                <w:szCs w:val="20"/>
              </w:rPr>
              <w:t xml:space="preserve"> </w:t>
            </w:r>
            <w:proofErr w:type="spellStart"/>
            <w:r>
              <w:rPr>
                <w:sz w:val="20"/>
                <w:szCs w:val="20"/>
              </w:rPr>
              <w:t>share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job</w:t>
            </w:r>
            <w:proofErr w:type="spellEnd"/>
            <w:r>
              <w:rPr>
                <w:sz w:val="20"/>
                <w:szCs w:val="20"/>
              </w:rPr>
              <w:t xml:space="preserve"> </w:t>
            </w:r>
            <w:proofErr w:type="spellStart"/>
            <w:r>
              <w:rPr>
                <w:sz w:val="20"/>
                <w:szCs w:val="20"/>
              </w:rPr>
              <w:t>experiences</w:t>
            </w:r>
            <w:proofErr w:type="spellEnd"/>
            <w:r>
              <w:rPr>
                <w:sz w:val="20"/>
                <w:szCs w:val="20"/>
              </w:rPr>
              <w:t xml:space="preserve"> on </w:t>
            </w:r>
            <w:proofErr w:type="spellStart"/>
            <w:r>
              <w:rPr>
                <w:sz w:val="20"/>
                <w:szCs w:val="20"/>
              </w:rPr>
              <w:t>the</w:t>
            </w:r>
            <w:proofErr w:type="spellEnd"/>
            <w:r>
              <w:rPr>
                <w:sz w:val="20"/>
                <w:szCs w:val="20"/>
              </w:rPr>
              <w:t xml:space="preserve"> </w:t>
            </w:r>
            <w:proofErr w:type="spellStart"/>
            <w:r>
              <w:rPr>
                <w:sz w:val="20"/>
                <w:szCs w:val="20"/>
              </w:rPr>
              <w:t>related</w:t>
            </w:r>
            <w:proofErr w:type="spellEnd"/>
            <w:r>
              <w:rPr>
                <w:sz w:val="20"/>
                <w:szCs w:val="20"/>
              </w:rPr>
              <w:t xml:space="preserve"> </w:t>
            </w:r>
            <w:proofErr w:type="spellStart"/>
            <w:r>
              <w:rPr>
                <w:sz w:val="20"/>
                <w:szCs w:val="20"/>
              </w:rPr>
              <w:t>areas</w:t>
            </w:r>
            <w:proofErr w:type="spellEnd"/>
            <w:r>
              <w:rPr>
                <w:sz w:val="20"/>
                <w:szCs w:val="20"/>
              </w:rPr>
              <w:t xml:space="preserve"> </w:t>
            </w:r>
          </w:p>
          <w:p w:rsidR="00D302B8" w:rsidRDefault="00CE452C" w:rsidP="00860F24">
            <w:pPr>
              <w:pStyle w:val="Default"/>
              <w:jc w:val="both"/>
              <w:rPr>
                <w:sz w:val="20"/>
                <w:szCs w:val="20"/>
              </w:rPr>
            </w:pPr>
            <w:proofErr w:type="spellStart"/>
            <w:r>
              <w:rPr>
                <w:sz w:val="20"/>
                <w:szCs w:val="20"/>
              </w:rPr>
              <w:t>To</w:t>
            </w:r>
            <w:proofErr w:type="spellEnd"/>
            <w:r>
              <w:rPr>
                <w:sz w:val="20"/>
                <w:szCs w:val="20"/>
              </w:rPr>
              <w:t xml:space="preserve"> </w:t>
            </w:r>
            <w:proofErr w:type="spellStart"/>
            <w:r>
              <w:rPr>
                <w:sz w:val="20"/>
                <w:szCs w:val="20"/>
              </w:rPr>
              <w:t>participate</w:t>
            </w:r>
            <w:proofErr w:type="spellEnd"/>
            <w:r>
              <w:rPr>
                <w:sz w:val="20"/>
                <w:szCs w:val="20"/>
              </w:rPr>
              <w:t xml:space="preserve"> in </w:t>
            </w:r>
            <w:proofErr w:type="spellStart"/>
            <w:r>
              <w:rPr>
                <w:sz w:val="20"/>
                <w:szCs w:val="20"/>
              </w:rPr>
              <w:t>training</w:t>
            </w:r>
            <w:proofErr w:type="spellEnd"/>
            <w:r>
              <w:rPr>
                <w:sz w:val="20"/>
                <w:szCs w:val="20"/>
              </w:rPr>
              <w:t xml:space="preserve"> </w:t>
            </w:r>
            <w:proofErr w:type="spellStart"/>
            <w:r>
              <w:rPr>
                <w:sz w:val="20"/>
                <w:szCs w:val="20"/>
              </w:rPr>
              <w:t>programme</w:t>
            </w:r>
            <w:proofErr w:type="spellEnd"/>
            <w:r>
              <w:rPr>
                <w:sz w:val="20"/>
                <w:szCs w:val="20"/>
              </w:rPr>
              <w:t xml:space="preserve"> i</w:t>
            </w:r>
            <w:r w:rsidR="00860F24">
              <w:rPr>
                <w:sz w:val="20"/>
                <w:szCs w:val="20"/>
              </w:rPr>
              <w:t xml:space="preserve">n </w:t>
            </w:r>
            <w:proofErr w:type="spellStart"/>
            <w:r w:rsidR="00860F24">
              <w:rPr>
                <w:sz w:val="20"/>
                <w:szCs w:val="20"/>
              </w:rPr>
              <w:t>order</w:t>
            </w:r>
            <w:proofErr w:type="spellEnd"/>
            <w:r w:rsidR="00860F24">
              <w:rPr>
                <w:sz w:val="20"/>
                <w:szCs w:val="20"/>
              </w:rPr>
              <w:t xml:space="preserve"> </w:t>
            </w:r>
            <w:proofErr w:type="spellStart"/>
            <w:r w:rsidR="00860F24">
              <w:rPr>
                <w:sz w:val="20"/>
                <w:szCs w:val="20"/>
              </w:rPr>
              <w:t>to</w:t>
            </w:r>
            <w:proofErr w:type="spellEnd"/>
            <w:r w:rsidR="00860F24">
              <w:rPr>
                <w:sz w:val="20"/>
                <w:szCs w:val="20"/>
              </w:rPr>
              <w:t xml:space="preserve"> </w:t>
            </w:r>
            <w:proofErr w:type="spellStart"/>
            <w:r w:rsidR="00860F24">
              <w:rPr>
                <w:sz w:val="20"/>
                <w:szCs w:val="20"/>
              </w:rPr>
              <w:t>gain</w:t>
            </w:r>
            <w:proofErr w:type="spellEnd"/>
            <w:r w:rsidR="00860F24">
              <w:rPr>
                <w:sz w:val="20"/>
                <w:szCs w:val="20"/>
              </w:rPr>
              <w:t xml:space="preserve"> </w:t>
            </w:r>
            <w:proofErr w:type="spellStart"/>
            <w:r w:rsidR="00860F24">
              <w:rPr>
                <w:sz w:val="20"/>
                <w:szCs w:val="20"/>
              </w:rPr>
              <w:t>new</w:t>
            </w:r>
            <w:proofErr w:type="spellEnd"/>
            <w:r w:rsidR="00860F24">
              <w:rPr>
                <w:sz w:val="20"/>
                <w:szCs w:val="20"/>
              </w:rPr>
              <w:t xml:space="preserve"> </w:t>
            </w:r>
            <w:proofErr w:type="spellStart"/>
            <w:r w:rsidR="00860F24">
              <w:rPr>
                <w:sz w:val="20"/>
                <w:szCs w:val="20"/>
              </w:rPr>
              <w:t>experiences</w:t>
            </w:r>
            <w:proofErr w:type="spellEnd"/>
          </w:p>
          <w:p w:rsidR="003D3FAD" w:rsidRPr="00860F24" w:rsidRDefault="003D3FAD" w:rsidP="00860F24">
            <w:pPr>
              <w:pStyle w:val="Default"/>
              <w:jc w:val="both"/>
              <w:rPr>
                <w:sz w:val="20"/>
              </w:rPr>
            </w:pPr>
          </w:p>
        </w:tc>
      </w:tr>
      <w:tr w:rsidR="00202EC2" w:rsidRPr="00964A65" w:rsidTr="004C5578">
        <w:trPr>
          <w:jc w:val="center"/>
        </w:trPr>
        <w:tc>
          <w:tcPr>
            <w:tcW w:w="8763" w:type="dxa"/>
            <w:shd w:val="clear" w:color="auto" w:fill="auto"/>
          </w:tcPr>
          <w:p w:rsidR="00202EC2" w:rsidRDefault="00AC44B1" w:rsidP="00860F24">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p>
        </w:tc>
      </w:tr>
      <w:tr w:rsidR="00377526" w:rsidRPr="00964A65" w:rsidTr="004C5578">
        <w:trPr>
          <w:jc w:val="center"/>
        </w:trPr>
        <w:tc>
          <w:tcPr>
            <w:tcW w:w="8763" w:type="dxa"/>
            <w:shd w:val="clear" w:color="auto" w:fill="auto"/>
            <w:hideMark/>
          </w:tcPr>
          <w:p w:rsidR="00860F24" w:rsidRPr="003D3FAD" w:rsidRDefault="00377526" w:rsidP="003D3FAD">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860F24" w:rsidRPr="00860F24">
              <w:rPr>
                <w:rFonts w:asciiTheme="minorHAnsi" w:hAnsiTheme="minorHAnsi"/>
                <w:b/>
                <w:bCs/>
                <w:color w:val="FF0000"/>
                <w:sz w:val="20"/>
              </w:rPr>
              <w:t xml:space="preserve">Bu </w:t>
            </w:r>
            <w:proofErr w:type="spellStart"/>
            <w:r w:rsidR="00860F24" w:rsidRPr="00860F24">
              <w:rPr>
                <w:rFonts w:asciiTheme="minorHAnsi" w:hAnsiTheme="minorHAnsi"/>
                <w:b/>
                <w:bCs/>
                <w:color w:val="FF0000"/>
                <w:sz w:val="20"/>
              </w:rPr>
              <w:t>alana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Hareketliliğin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katma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değeri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ilgili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kurumların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modernizasyonu</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ve</w:t>
            </w:r>
            <w:proofErr w:type="spellEnd"/>
            <w:r w:rsidR="00860F24" w:rsidRPr="00860F24">
              <w:rPr>
                <w:rFonts w:asciiTheme="minorHAnsi" w:hAnsiTheme="minorHAnsi"/>
                <w:b/>
                <w:bCs/>
                <w:color w:val="FF0000"/>
                <w:sz w:val="20"/>
              </w:rPr>
              <w:t xml:space="preserve"> </w:t>
            </w:r>
            <w:proofErr w:type="spellStart"/>
            <w:r w:rsidR="00860F24">
              <w:rPr>
                <w:rFonts w:asciiTheme="minorHAnsi" w:hAnsiTheme="minorHAnsi"/>
                <w:b/>
                <w:bCs/>
                <w:color w:val="FF0000"/>
                <w:sz w:val="20"/>
              </w:rPr>
              <w:t>uluslar</w:t>
            </w:r>
            <w:proofErr w:type="spellEnd"/>
            <w:r w:rsidR="00860F24">
              <w:rPr>
                <w:rFonts w:asciiTheme="minorHAnsi" w:hAnsiTheme="minorHAnsi"/>
                <w:b/>
                <w:bCs/>
                <w:color w:val="FF0000"/>
                <w:sz w:val="20"/>
              </w:rPr>
              <w:t xml:space="preserve"> </w:t>
            </w:r>
            <w:proofErr w:type="spellStart"/>
            <w:r w:rsidR="00860F24">
              <w:rPr>
                <w:rFonts w:asciiTheme="minorHAnsi" w:hAnsiTheme="minorHAnsi"/>
                <w:b/>
                <w:bCs/>
                <w:color w:val="FF0000"/>
                <w:sz w:val="20"/>
              </w:rPr>
              <w:t>arası</w:t>
            </w:r>
            <w:r w:rsidR="00860F24" w:rsidRPr="00860F24">
              <w:rPr>
                <w:rFonts w:asciiTheme="minorHAnsi" w:hAnsiTheme="minorHAnsi"/>
                <w:b/>
                <w:bCs/>
                <w:color w:val="FF0000"/>
                <w:sz w:val="20"/>
              </w:rPr>
              <w:t>la</w:t>
            </w:r>
            <w:r w:rsidR="00860F24">
              <w:rPr>
                <w:rFonts w:asciiTheme="minorHAnsi" w:hAnsiTheme="minorHAnsi"/>
                <w:b/>
                <w:bCs/>
                <w:color w:val="FF0000"/>
                <w:sz w:val="20"/>
              </w:rPr>
              <w:t>ş</w:t>
            </w:r>
            <w:r w:rsidR="00860F24" w:rsidRPr="00860F24">
              <w:rPr>
                <w:rFonts w:asciiTheme="minorHAnsi" w:hAnsiTheme="minorHAnsi"/>
                <w:b/>
                <w:bCs/>
                <w:color w:val="FF0000"/>
                <w:sz w:val="20"/>
              </w:rPr>
              <w:t>tırma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st</w:t>
            </w:r>
            <w:r w:rsidR="003D3FAD">
              <w:rPr>
                <w:rFonts w:asciiTheme="minorHAnsi" w:hAnsiTheme="minorHAnsi"/>
                <w:b/>
                <w:bCs/>
                <w:color w:val="FF0000"/>
                <w:sz w:val="20"/>
              </w:rPr>
              <w:t>ratejileri</w:t>
            </w:r>
            <w:proofErr w:type="spellEnd"/>
            <w:r w:rsidR="003D3FAD">
              <w:rPr>
                <w:rFonts w:asciiTheme="minorHAnsi" w:hAnsiTheme="minorHAnsi"/>
                <w:b/>
                <w:bCs/>
                <w:color w:val="FF0000"/>
                <w:sz w:val="20"/>
              </w:rPr>
              <w:t xml:space="preserve"> </w:t>
            </w:r>
            <w:proofErr w:type="spellStart"/>
            <w:r w:rsidR="003D3FAD">
              <w:rPr>
                <w:rFonts w:asciiTheme="minorHAnsi" w:hAnsiTheme="minorHAnsi"/>
                <w:b/>
                <w:bCs/>
                <w:color w:val="FF0000"/>
                <w:sz w:val="20"/>
              </w:rPr>
              <w:t>bağlamında</w:t>
            </w:r>
            <w:proofErr w:type="spellEnd"/>
            <w:r w:rsidR="003D3FAD">
              <w:rPr>
                <w:rFonts w:asciiTheme="minorHAnsi" w:hAnsiTheme="minorHAnsi"/>
                <w:b/>
                <w:bCs/>
                <w:color w:val="FF0000"/>
                <w:sz w:val="20"/>
              </w:rPr>
              <w:t xml:space="preserve">): </w:t>
            </w:r>
          </w:p>
          <w:p w:rsidR="00860F24" w:rsidRDefault="00860F24" w:rsidP="00860F24">
            <w:pPr>
              <w:pStyle w:val="Default"/>
              <w:jc w:val="both"/>
              <w:rPr>
                <w:rFonts w:asciiTheme="minorHAnsi" w:hAnsiTheme="minorHAnsi"/>
                <w:b/>
                <w:bCs/>
                <w:color w:val="FF0000"/>
                <w:sz w:val="20"/>
                <w:szCs w:val="20"/>
              </w:rPr>
            </w:pPr>
            <w:proofErr w:type="spellStart"/>
            <w:r w:rsidRPr="00860F24">
              <w:rPr>
                <w:rFonts w:asciiTheme="minorHAnsi" w:hAnsiTheme="minorHAnsi"/>
                <w:b/>
                <w:bCs/>
                <w:color w:val="FF0000"/>
                <w:sz w:val="20"/>
                <w:szCs w:val="20"/>
              </w:rPr>
              <w:t>To</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strengthen</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the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contacts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with</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host</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institution</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host</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faculty</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teachers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staff</w:t>
            </w:r>
            <w:proofErr w:type="spellEnd"/>
            <w:r w:rsidRPr="00860F24">
              <w:rPr>
                <w:rFonts w:asciiTheme="minorHAnsi" w:hAnsiTheme="minorHAnsi"/>
                <w:b/>
                <w:bCs/>
                <w:color w:val="FF0000"/>
                <w:sz w:val="20"/>
                <w:szCs w:val="20"/>
              </w:rPr>
              <w:t xml:space="preserve"> in </w:t>
            </w:r>
            <w:proofErr w:type="spellStart"/>
            <w:r w:rsidRPr="00860F24">
              <w:rPr>
                <w:rFonts w:asciiTheme="minorHAnsi" w:hAnsiTheme="minorHAnsi"/>
                <w:b/>
                <w:bCs/>
                <w:color w:val="FF0000"/>
                <w:sz w:val="20"/>
                <w:szCs w:val="20"/>
              </w:rPr>
              <w:t>order</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to</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increase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cooperation</w:t>
            </w:r>
            <w:proofErr w:type="spellEnd"/>
            <w:r w:rsidRPr="00860F24">
              <w:rPr>
                <w:rFonts w:asciiTheme="minorHAnsi" w:hAnsiTheme="minorHAnsi"/>
                <w:b/>
                <w:bCs/>
                <w:color w:val="FF0000"/>
                <w:sz w:val="20"/>
                <w:szCs w:val="20"/>
              </w:rPr>
              <w:t xml:space="preserve"> </w:t>
            </w:r>
          </w:p>
          <w:p w:rsidR="00860F24" w:rsidRDefault="00860F24" w:rsidP="00860F24">
            <w:pPr>
              <w:pStyle w:val="Default"/>
              <w:jc w:val="both"/>
              <w:rPr>
                <w:rFonts w:asciiTheme="minorHAnsi" w:hAnsiTheme="minorHAnsi"/>
                <w:b/>
                <w:bCs/>
                <w:color w:val="FF0000"/>
                <w:sz w:val="20"/>
                <w:szCs w:val="20"/>
              </w:rPr>
            </w:pPr>
            <w:proofErr w:type="spellStart"/>
            <w:r w:rsidRPr="00860F24">
              <w:rPr>
                <w:rFonts w:asciiTheme="minorHAnsi" w:hAnsiTheme="minorHAnsi"/>
                <w:b/>
                <w:bCs/>
                <w:color w:val="FF0000"/>
                <w:sz w:val="20"/>
                <w:szCs w:val="20"/>
              </w:rPr>
              <w:t>To</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discuss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prepare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the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future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cooperation</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ERASMUS+ </w:t>
            </w:r>
            <w:proofErr w:type="spellStart"/>
            <w:r w:rsidRPr="00860F24">
              <w:rPr>
                <w:rFonts w:asciiTheme="minorHAnsi" w:hAnsiTheme="minorHAnsi"/>
                <w:b/>
                <w:bCs/>
                <w:color w:val="FF0000"/>
                <w:sz w:val="20"/>
                <w:szCs w:val="20"/>
              </w:rPr>
              <w:t>activities</w:t>
            </w:r>
            <w:proofErr w:type="spellEnd"/>
          </w:p>
          <w:p w:rsidR="00D302B8" w:rsidRPr="00860F24" w:rsidRDefault="00860F24" w:rsidP="00860F24">
            <w:pPr>
              <w:pStyle w:val="Default"/>
              <w:jc w:val="both"/>
              <w:rPr>
                <w:rFonts w:asciiTheme="minorHAnsi" w:hAnsiTheme="minorHAnsi"/>
                <w:color w:val="FF0000"/>
                <w:sz w:val="20"/>
                <w:szCs w:val="20"/>
              </w:rPr>
            </w:pPr>
            <w:proofErr w:type="spellStart"/>
            <w:r w:rsidRPr="00860F24">
              <w:rPr>
                <w:rFonts w:asciiTheme="minorHAnsi" w:hAnsiTheme="minorHAnsi"/>
                <w:b/>
                <w:bCs/>
                <w:color w:val="FF0000"/>
                <w:sz w:val="20"/>
                <w:szCs w:val="20"/>
              </w:rPr>
              <w:t>To</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improve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relations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between</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the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departments</w:t>
            </w:r>
            <w:proofErr w:type="spellEnd"/>
            <w:r w:rsidRPr="00860F24">
              <w:rPr>
                <w:rFonts w:asciiTheme="minorHAnsi" w:hAnsiTheme="minorHAnsi"/>
                <w:b/>
                <w:bCs/>
                <w:color w:val="FF0000"/>
                <w:sz w:val="20"/>
                <w:szCs w:val="20"/>
              </w:rPr>
              <w:t xml:space="preserve"> of </w:t>
            </w:r>
            <w:proofErr w:type="spellStart"/>
            <w:r w:rsidRPr="00860F24">
              <w:rPr>
                <w:rFonts w:asciiTheme="minorHAnsi" w:hAnsiTheme="minorHAnsi"/>
                <w:b/>
                <w:bCs/>
                <w:color w:val="FF0000"/>
                <w:sz w:val="20"/>
                <w:szCs w:val="20"/>
              </w:rPr>
              <w:t>two</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universities</w:t>
            </w:r>
            <w:proofErr w:type="spellEnd"/>
            <w:r w:rsidRPr="00860F24">
              <w:rPr>
                <w:rFonts w:asciiTheme="minorHAnsi" w:hAnsiTheme="minorHAnsi"/>
                <w:b/>
                <w:bCs/>
                <w:color w:val="FF0000"/>
                <w:sz w:val="20"/>
                <w:szCs w:val="20"/>
              </w:rPr>
              <w:t xml:space="preserve"> </w:t>
            </w:r>
          </w:p>
        </w:tc>
      </w:tr>
      <w:tr w:rsidR="00377526" w:rsidRPr="00964A65" w:rsidTr="007E5D32">
        <w:trPr>
          <w:jc w:val="center"/>
        </w:trPr>
        <w:tc>
          <w:tcPr>
            <w:tcW w:w="8763" w:type="dxa"/>
            <w:shd w:val="clear" w:color="auto" w:fill="FFFFFF"/>
            <w:hideMark/>
          </w:tcPr>
          <w:p w:rsidR="00860F24" w:rsidRDefault="00377526" w:rsidP="00860F24">
            <w:pPr>
              <w:spacing w:before="240" w:after="120"/>
              <w:ind w:left="-6" w:firstLine="6"/>
              <w:rPr>
                <w:rFonts w:asciiTheme="minorHAnsi" w:hAnsiTheme="minorHAnsi"/>
                <w:b/>
                <w:bCs/>
                <w:color w:val="FF0000"/>
                <w:sz w:val="20"/>
              </w:rPr>
            </w:pPr>
            <w:r>
              <w:rPr>
                <w:rFonts w:ascii="Verdana" w:hAnsi="Verdana" w:cs="Calibri"/>
                <w:b/>
                <w:sz w:val="20"/>
                <w:lang w:val="en-GB"/>
              </w:rPr>
              <w:t>Activities to be carried out</w:t>
            </w:r>
            <w:r w:rsidR="00D302B8">
              <w:rPr>
                <w:rFonts w:ascii="Verdana" w:hAnsi="Verdana" w:cs="Calibri"/>
                <w:b/>
                <w:sz w:val="20"/>
                <w:lang w:val="en-GB"/>
              </w:rPr>
              <w:t>:</w:t>
            </w:r>
            <w:r w:rsidR="00860F24">
              <w:rPr>
                <w:rFonts w:ascii="Verdana" w:hAnsi="Verdana" w:cs="Calibri"/>
                <w:b/>
                <w:sz w:val="20"/>
                <w:lang w:val="en-GB"/>
              </w:rPr>
              <w:t xml:space="preserve"> </w:t>
            </w:r>
            <w:proofErr w:type="spellStart"/>
            <w:r w:rsidR="00860F24" w:rsidRPr="00860F24">
              <w:rPr>
                <w:rFonts w:asciiTheme="minorHAnsi" w:hAnsiTheme="minorHAnsi"/>
                <w:b/>
                <w:bCs/>
                <w:color w:val="FF0000"/>
                <w:sz w:val="20"/>
              </w:rPr>
              <w:t>Eğitim</w:t>
            </w:r>
            <w:proofErr w:type="spellEnd"/>
            <w:r w:rsidR="00860F24" w:rsidRPr="00860F24">
              <w:rPr>
                <w:rFonts w:asciiTheme="minorHAnsi" w:hAnsiTheme="minorHAnsi"/>
                <w:b/>
                <w:bCs/>
                <w:color w:val="FF0000"/>
                <w:sz w:val="20"/>
              </w:rPr>
              <w:t xml:space="preserve"> alma </w:t>
            </w:r>
            <w:proofErr w:type="spellStart"/>
            <w:r w:rsidR="00860F24" w:rsidRPr="00860F24">
              <w:rPr>
                <w:rFonts w:asciiTheme="minorHAnsi" w:hAnsiTheme="minorHAnsi"/>
                <w:b/>
                <w:bCs/>
                <w:color w:val="FF0000"/>
                <w:sz w:val="20"/>
              </w:rPr>
              <w:t>kapsamında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yürütülecek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faaliyetler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gün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gün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yazılır</w:t>
            </w:r>
            <w:proofErr w:type="spellEnd"/>
            <w:r w:rsidR="00860F24" w:rsidRPr="00860F24">
              <w:rPr>
                <w:rFonts w:asciiTheme="minorHAnsi" w:hAnsiTheme="minorHAnsi"/>
                <w:b/>
                <w:bCs/>
                <w:color w:val="FF0000"/>
                <w:sz w:val="20"/>
              </w:rPr>
              <w:t xml:space="preserve">. </w:t>
            </w:r>
            <w:proofErr w:type="spellStart"/>
            <w:r w:rsidR="00860F24">
              <w:rPr>
                <w:rFonts w:asciiTheme="minorHAnsi" w:hAnsiTheme="minorHAnsi"/>
                <w:b/>
                <w:bCs/>
                <w:color w:val="FF0000"/>
                <w:sz w:val="20"/>
              </w:rPr>
              <w:t>Hazırlanacak</w:t>
            </w:r>
            <w:proofErr w:type="spellEnd"/>
            <w:r w:rsidR="00860F24">
              <w:rPr>
                <w:rFonts w:asciiTheme="minorHAnsi" w:hAnsiTheme="minorHAnsi"/>
                <w:b/>
                <w:bCs/>
                <w:color w:val="FF0000"/>
                <w:sz w:val="20"/>
              </w:rPr>
              <w:t xml:space="preserve"> EĞİTİ</w:t>
            </w:r>
            <w:r w:rsidR="00860F24" w:rsidRPr="00860F24">
              <w:rPr>
                <w:rFonts w:asciiTheme="minorHAnsi" w:hAnsiTheme="minorHAnsi"/>
                <w:b/>
                <w:bCs/>
                <w:color w:val="FF0000"/>
                <w:sz w:val="20"/>
              </w:rPr>
              <w:t xml:space="preserve">M </w:t>
            </w:r>
            <w:proofErr w:type="spellStart"/>
            <w:r w:rsidR="00860F24" w:rsidRPr="00860F24">
              <w:rPr>
                <w:rFonts w:asciiTheme="minorHAnsi" w:hAnsiTheme="minorHAnsi"/>
                <w:b/>
                <w:bCs/>
                <w:color w:val="FF0000"/>
                <w:sz w:val="20"/>
              </w:rPr>
              <w:t>programı</w:t>
            </w:r>
            <w:proofErr w:type="spellEnd"/>
            <w:r w:rsidR="00860F24" w:rsidRPr="00860F24">
              <w:rPr>
                <w:rFonts w:asciiTheme="minorHAnsi" w:hAnsiTheme="minorHAnsi"/>
                <w:b/>
                <w:bCs/>
                <w:color w:val="FF0000"/>
                <w:sz w:val="20"/>
              </w:rPr>
              <w:t xml:space="preserve"> en </w:t>
            </w:r>
            <w:proofErr w:type="spellStart"/>
            <w:r w:rsidR="00860F24" w:rsidRPr="00860F24">
              <w:rPr>
                <w:rFonts w:asciiTheme="minorHAnsi" w:hAnsiTheme="minorHAnsi"/>
                <w:b/>
                <w:bCs/>
                <w:color w:val="FF0000"/>
                <w:sz w:val="20"/>
              </w:rPr>
              <w:t>az</w:t>
            </w:r>
            <w:proofErr w:type="spellEnd"/>
            <w:r w:rsidR="00860F24" w:rsidRPr="00860F24">
              <w:rPr>
                <w:rFonts w:asciiTheme="minorHAnsi" w:hAnsiTheme="minorHAnsi"/>
                <w:b/>
                <w:bCs/>
                <w:color w:val="FF0000"/>
                <w:sz w:val="20"/>
              </w:rPr>
              <w:t xml:space="preserve"> 2 </w:t>
            </w:r>
            <w:proofErr w:type="spellStart"/>
            <w:r w:rsidR="00860F24" w:rsidRPr="00860F24">
              <w:rPr>
                <w:rFonts w:asciiTheme="minorHAnsi" w:hAnsiTheme="minorHAnsi"/>
                <w:b/>
                <w:bCs/>
                <w:color w:val="FF0000"/>
                <w:sz w:val="20"/>
              </w:rPr>
              <w:t>günlük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faaliyet</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için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hazırlanmalıdır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Her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bir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gün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için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tarih</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ve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eğitim</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konuları</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yazılmak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zorundadır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Hangi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gün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hangi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eğitimin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alınacağı</w:t>
            </w:r>
            <w:proofErr w:type="spellEnd"/>
            <w:r w:rsidR="00860F24" w:rsidRPr="00860F24">
              <w:rPr>
                <w:rFonts w:asciiTheme="minorHAnsi" w:hAnsiTheme="minorHAnsi"/>
                <w:b/>
                <w:bCs/>
                <w:color w:val="FF0000"/>
                <w:sz w:val="20"/>
              </w:rPr>
              <w:t xml:space="preserve"> bu </w:t>
            </w:r>
            <w:proofErr w:type="spellStart"/>
            <w:r w:rsidR="00860F24" w:rsidRPr="00860F24">
              <w:rPr>
                <w:rFonts w:asciiTheme="minorHAnsi" w:hAnsiTheme="minorHAnsi"/>
                <w:b/>
                <w:bCs/>
                <w:color w:val="FF0000"/>
                <w:sz w:val="20"/>
              </w:rPr>
              <w:t>alanda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açıkça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belirtilmelidir</w:t>
            </w:r>
            <w:proofErr w:type="spellEnd"/>
            <w:r w:rsidR="00860F24" w:rsidRPr="00860F24">
              <w:rPr>
                <w:rFonts w:asciiTheme="minorHAnsi" w:hAnsiTheme="minorHAnsi"/>
                <w:b/>
                <w:bCs/>
                <w:color w:val="FF0000"/>
                <w:sz w:val="20"/>
              </w:rPr>
              <w:t xml:space="preserve">. Bu </w:t>
            </w:r>
            <w:proofErr w:type="spellStart"/>
            <w:r w:rsidR="00860F24" w:rsidRPr="00860F24">
              <w:rPr>
                <w:rFonts w:asciiTheme="minorHAnsi" w:hAnsiTheme="minorHAnsi"/>
                <w:b/>
                <w:bCs/>
                <w:color w:val="FF0000"/>
                <w:sz w:val="20"/>
              </w:rPr>
              <w:t>alanda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alınacak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eğitim</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konuları</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tarihleri</w:t>
            </w:r>
            <w:proofErr w:type="spellEnd"/>
            <w:r w:rsidR="00860F24" w:rsidRPr="00860F24">
              <w:rPr>
                <w:rFonts w:asciiTheme="minorHAnsi" w:hAnsiTheme="minorHAnsi"/>
                <w:b/>
                <w:bCs/>
                <w:color w:val="FF0000"/>
                <w:sz w:val="20"/>
              </w:rPr>
              <w:t xml:space="preserve"> ile </w:t>
            </w:r>
            <w:proofErr w:type="spellStart"/>
            <w:r w:rsidR="00860F24" w:rsidRPr="00860F24">
              <w:rPr>
                <w:rFonts w:asciiTheme="minorHAnsi" w:hAnsiTheme="minorHAnsi"/>
                <w:b/>
                <w:bCs/>
                <w:color w:val="FF0000"/>
                <w:sz w:val="20"/>
              </w:rPr>
              <w:t>birlikte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açıkça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belirtilmek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zorundadır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Kurum</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hakkında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bilgi</w:t>
            </w:r>
            <w:proofErr w:type="spellEnd"/>
            <w:r w:rsidR="00860F24" w:rsidRPr="00860F24">
              <w:rPr>
                <w:rFonts w:asciiTheme="minorHAnsi" w:hAnsiTheme="minorHAnsi"/>
                <w:b/>
                <w:bCs/>
                <w:color w:val="FF0000"/>
                <w:sz w:val="20"/>
              </w:rPr>
              <w:t xml:space="preserve"> alma, </w:t>
            </w:r>
            <w:proofErr w:type="spellStart"/>
            <w:r w:rsidR="00860F24" w:rsidRPr="00860F24">
              <w:rPr>
                <w:rFonts w:asciiTheme="minorHAnsi" w:hAnsiTheme="minorHAnsi"/>
                <w:b/>
                <w:bCs/>
                <w:color w:val="FF0000"/>
                <w:sz w:val="20"/>
              </w:rPr>
              <w:t>Arrival</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varış</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ayrılış</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değerlendirme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evaluation</w:t>
            </w:r>
            <w:proofErr w:type="spellEnd"/>
            <w:r w:rsidR="00860F24" w:rsidRPr="00860F24">
              <w:rPr>
                <w:rFonts w:asciiTheme="minorHAnsi" w:hAnsiTheme="minorHAnsi"/>
                <w:b/>
                <w:bCs/>
                <w:color w:val="FF0000"/>
                <w:sz w:val="20"/>
              </w:rPr>
              <w:t>), meeting (</w:t>
            </w:r>
            <w:proofErr w:type="spellStart"/>
            <w:r w:rsidR="00860F24" w:rsidRPr="00860F24">
              <w:rPr>
                <w:rFonts w:asciiTheme="minorHAnsi" w:hAnsiTheme="minorHAnsi"/>
                <w:b/>
                <w:bCs/>
                <w:color w:val="FF0000"/>
                <w:sz w:val="20"/>
              </w:rPr>
              <w:t>tanışma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gezme</w:t>
            </w:r>
            <w:proofErr w:type="spellEnd"/>
            <w:r w:rsidR="00860F24" w:rsidRPr="00860F24">
              <w:rPr>
                <w:rFonts w:asciiTheme="minorHAnsi" w:hAnsiTheme="minorHAnsi"/>
                <w:b/>
                <w:bCs/>
                <w:color w:val="FF0000"/>
                <w:sz w:val="20"/>
              </w:rPr>
              <w:t xml:space="preserve"> (</w:t>
            </w:r>
            <w:proofErr w:type="gramStart"/>
            <w:r w:rsidR="00860F24" w:rsidRPr="00860F24">
              <w:rPr>
                <w:rFonts w:asciiTheme="minorHAnsi" w:hAnsiTheme="minorHAnsi"/>
                <w:b/>
                <w:bCs/>
                <w:color w:val="FF0000"/>
                <w:sz w:val="20"/>
              </w:rPr>
              <w:t>tour ,</w:t>
            </w:r>
            <w:proofErr w:type="spellStart"/>
            <w:r w:rsidR="00860F24" w:rsidRPr="00860F24">
              <w:rPr>
                <w:rFonts w:asciiTheme="minorHAnsi" w:hAnsiTheme="minorHAnsi"/>
                <w:b/>
                <w:bCs/>
                <w:color w:val="FF0000"/>
                <w:sz w:val="20"/>
              </w:rPr>
              <w:t>travel</w:t>
            </w:r>
            <w:proofErr w:type="spellEnd"/>
            <w:proofErr w:type="gramEnd"/>
            <w:r w:rsidR="00860F24" w:rsidRPr="00860F24">
              <w:rPr>
                <w:rFonts w:asciiTheme="minorHAnsi" w:hAnsiTheme="minorHAnsi"/>
                <w:b/>
                <w:bCs/>
                <w:color w:val="FF0000"/>
                <w:sz w:val="20"/>
              </w:rPr>
              <w:t xml:space="preserve"> vs) </w:t>
            </w:r>
            <w:proofErr w:type="spellStart"/>
            <w:r w:rsidR="00860F24" w:rsidRPr="00860F24">
              <w:rPr>
                <w:rFonts w:asciiTheme="minorHAnsi" w:hAnsiTheme="minorHAnsi"/>
                <w:b/>
                <w:bCs/>
                <w:color w:val="FF0000"/>
                <w:sz w:val="20"/>
              </w:rPr>
              <w:t>gibi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ifadeler</w:t>
            </w:r>
            <w:proofErr w:type="spellEnd"/>
            <w:r w:rsidR="00860F24" w:rsidRPr="00860F24">
              <w:rPr>
                <w:rFonts w:asciiTheme="minorHAnsi" w:hAnsiTheme="minorHAnsi"/>
                <w:b/>
                <w:bCs/>
                <w:color w:val="FF0000"/>
                <w:sz w:val="20"/>
              </w:rPr>
              <w:t xml:space="preserve"> program </w:t>
            </w:r>
            <w:proofErr w:type="spellStart"/>
            <w:r w:rsidR="00860F24" w:rsidRPr="00860F24">
              <w:rPr>
                <w:rFonts w:asciiTheme="minorHAnsi" w:hAnsiTheme="minorHAnsi"/>
                <w:b/>
                <w:bCs/>
                <w:color w:val="FF0000"/>
                <w:sz w:val="20"/>
              </w:rPr>
              <w:t>içeriğine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uygun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düşmemektedir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Yalnızca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eğitim</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almaya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yönelik</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ifadelerin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bulundurulması</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eğitim</w:t>
            </w:r>
            <w:proofErr w:type="spellEnd"/>
            <w:r w:rsidR="00860F24" w:rsidRPr="00860F24">
              <w:rPr>
                <w:rFonts w:asciiTheme="minorHAnsi" w:hAnsiTheme="minorHAnsi"/>
                <w:b/>
                <w:bCs/>
                <w:color w:val="FF0000"/>
                <w:sz w:val="20"/>
              </w:rPr>
              <w:t xml:space="preserve"> alma </w:t>
            </w:r>
            <w:proofErr w:type="spellStart"/>
            <w:r w:rsidR="00860F24" w:rsidRPr="00860F24">
              <w:rPr>
                <w:rFonts w:asciiTheme="minorHAnsi" w:hAnsiTheme="minorHAnsi"/>
                <w:b/>
                <w:bCs/>
                <w:color w:val="FF0000"/>
                <w:sz w:val="20"/>
              </w:rPr>
              <w:t>konularının</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tarih</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ve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saatleri</w:t>
            </w:r>
            <w:proofErr w:type="spellEnd"/>
            <w:r w:rsidR="00860F24" w:rsidRPr="00860F24">
              <w:rPr>
                <w:rFonts w:asciiTheme="minorHAnsi" w:hAnsiTheme="minorHAnsi"/>
                <w:b/>
                <w:bCs/>
                <w:color w:val="FF0000"/>
                <w:sz w:val="20"/>
              </w:rPr>
              <w:t xml:space="preserve"> ile </w:t>
            </w:r>
            <w:proofErr w:type="spellStart"/>
            <w:r w:rsidR="00860F24" w:rsidRPr="00860F24">
              <w:rPr>
                <w:rFonts w:asciiTheme="minorHAnsi" w:hAnsiTheme="minorHAnsi"/>
                <w:b/>
                <w:bCs/>
                <w:color w:val="FF0000"/>
                <w:sz w:val="20"/>
              </w:rPr>
              <w:t>birlikte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belirtilmesi</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gerekmektedir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Konferans</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seminer</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katılımları</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ise</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faaliyet</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kapsamında</w:t>
            </w:r>
            <w:proofErr w:type="spellEnd"/>
            <w:r w:rsidR="00860F24" w:rsidRPr="00860F24">
              <w:rPr>
                <w:rFonts w:asciiTheme="minorHAnsi" w:hAnsiTheme="minorHAnsi"/>
                <w:b/>
                <w:bCs/>
                <w:color w:val="FF0000"/>
                <w:sz w:val="20"/>
              </w:rPr>
              <w:t xml:space="preserve"> </w:t>
            </w:r>
            <w:proofErr w:type="spellStart"/>
            <w:r w:rsidR="00860F24" w:rsidRPr="00860F24">
              <w:rPr>
                <w:rFonts w:asciiTheme="minorHAnsi" w:hAnsiTheme="minorHAnsi"/>
                <w:b/>
                <w:bCs/>
                <w:color w:val="FF0000"/>
                <w:sz w:val="20"/>
              </w:rPr>
              <w:t>desteklenememektedir</w:t>
            </w:r>
            <w:proofErr w:type="spellEnd"/>
            <w:r w:rsidR="00860F24" w:rsidRPr="00860F24">
              <w:rPr>
                <w:rFonts w:asciiTheme="minorHAnsi" w:hAnsiTheme="minorHAnsi"/>
                <w:b/>
                <w:bCs/>
                <w:color w:val="FF0000"/>
                <w:sz w:val="20"/>
              </w:rPr>
              <w:t>.</w:t>
            </w:r>
          </w:p>
          <w:p w:rsidR="00860F24" w:rsidRDefault="00860F24" w:rsidP="00860F24">
            <w:pPr>
              <w:spacing w:before="240" w:after="120"/>
              <w:ind w:left="-6" w:firstLine="6"/>
              <w:rPr>
                <w:rFonts w:asciiTheme="minorHAnsi" w:hAnsiTheme="minorHAnsi"/>
                <w:b/>
                <w:bCs/>
                <w:color w:val="FF0000"/>
                <w:sz w:val="20"/>
              </w:rPr>
            </w:pPr>
            <w:r w:rsidRPr="00860F24">
              <w:rPr>
                <w:rFonts w:asciiTheme="minorHAnsi" w:hAnsiTheme="minorHAnsi"/>
                <w:b/>
                <w:bCs/>
                <w:color w:val="FF0000"/>
                <w:sz w:val="20"/>
              </w:rPr>
              <w:t xml:space="preserve"> Bu </w:t>
            </w:r>
            <w:proofErr w:type="spellStart"/>
            <w:r w:rsidRPr="00860F24">
              <w:rPr>
                <w:rFonts w:asciiTheme="minorHAnsi" w:hAnsiTheme="minorHAnsi"/>
                <w:b/>
                <w:bCs/>
                <w:color w:val="FF0000"/>
                <w:sz w:val="20"/>
              </w:rPr>
              <w:t>alana</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karşı</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kurumun</w:t>
            </w:r>
            <w:proofErr w:type="spellEnd"/>
            <w:r w:rsidRPr="00860F24">
              <w:rPr>
                <w:rFonts w:asciiTheme="minorHAnsi" w:hAnsiTheme="minorHAnsi"/>
                <w:b/>
                <w:bCs/>
                <w:color w:val="FF0000"/>
                <w:sz w:val="20"/>
              </w:rPr>
              <w:t xml:space="preserve"> da </w:t>
            </w:r>
            <w:proofErr w:type="spellStart"/>
            <w:r w:rsidRPr="00860F24">
              <w:rPr>
                <w:rFonts w:asciiTheme="minorHAnsi" w:hAnsiTheme="minorHAnsi"/>
                <w:b/>
                <w:bCs/>
                <w:color w:val="FF0000"/>
                <w:sz w:val="20"/>
              </w:rPr>
              <w:t>onaylayacağı</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kişinin</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kendi</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alanı</w:t>
            </w:r>
            <w:proofErr w:type="spellEnd"/>
            <w:r w:rsidRPr="00860F24">
              <w:rPr>
                <w:rFonts w:asciiTheme="minorHAnsi" w:hAnsiTheme="minorHAnsi"/>
                <w:b/>
                <w:bCs/>
                <w:color w:val="FF0000"/>
                <w:sz w:val="20"/>
              </w:rPr>
              <w:t xml:space="preserve"> ile </w:t>
            </w:r>
            <w:proofErr w:type="spellStart"/>
            <w:r w:rsidRPr="00860F24">
              <w:rPr>
                <w:rFonts w:asciiTheme="minorHAnsi" w:hAnsiTheme="minorHAnsi"/>
                <w:b/>
                <w:bCs/>
                <w:color w:val="FF0000"/>
                <w:sz w:val="20"/>
              </w:rPr>
              <w:t>ilgili</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spesifik</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eğitim</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konuları</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yazması</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gerekmektedir</w:t>
            </w:r>
            <w:proofErr w:type="spellEnd"/>
            <w:r w:rsidRPr="00860F24">
              <w:rPr>
                <w:rFonts w:asciiTheme="minorHAnsi" w:hAnsiTheme="minorHAnsi"/>
                <w:b/>
                <w:bCs/>
                <w:color w:val="FF0000"/>
                <w:sz w:val="20"/>
              </w:rPr>
              <w:t>.</w:t>
            </w:r>
          </w:p>
          <w:p w:rsidR="00860F24" w:rsidRDefault="00860F24" w:rsidP="00860F24">
            <w:pPr>
              <w:spacing w:before="240" w:after="120"/>
              <w:ind w:left="-6" w:firstLine="6"/>
              <w:rPr>
                <w:rFonts w:asciiTheme="minorHAnsi" w:hAnsiTheme="minorHAnsi"/>
                <w:b/>
                <w:bCs/>
                <w:color w:val="FF0000"/>
                <w:sz w:val="20"/>
              </w:rPr>
            </w:pPr>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Akademik</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Personel</w:t>
            </w:r>
            <w:proofErr w:type="spellEnd"/>
            <w:r w:rsidRPr="00860F24">
              <w:rPr>
                <w:rFonts w:asciiTheme="minorHAnsi" w:hAnsiTheme="minorHAnsi"/>
                <w:b/>
                <w:bCs/>
                <w:color w:val="FF0000"/>
                <w:sz w:val="20"/>
              </w:rPr>
              <w:t xml:space="preserve"> </w:t>
            </w:r>
            <w:proofErr w:type="spellStart"/>
            <w:r w:rsidRPr="00860F24">
              <w:rPr>
                <w:rFonts w:asciiTheme="minorHAnsi" w:hAnsiTheme="minorHAnsi"/>
                <w:b/>
                <w:bCs/>
                <w:color w:val="FF0000"/>
                <w:sz w:val="20"/>
              </w:rPr>
              <w:t>için</w:t>
            </w:r>
            <w:proofErr w:type="spellEnd"/>
            <w:r w:rsidRPr="00860F24">
              <w:rPr>
                <w:rFonts w:asciiTheme="minorHAnsi" w:hAnsiTheme="minorHAnsi"/>
                <w:b/>
                <w:bCs/>
                <w:color w:val="FF0000"/>
                <w:sz w:val="20"/>
              </w:rPr>
              <w:t xml:space="preserve"> ÖRNEK 1: </w:t>
            </w:r>
            <w:r>
              <w:rPr>
                <w:rFonts w:asciiTheme="minorHAnsi" w:hAnsiTheme="minorHAnsi"/>
                <w:b/>
                <w:bCs/>
                <w:color w:val="FF0000"/>
                <w:sz w:val="20"/>
              </w:rPr>
              <w:t xml:space="preserve">                                                                                             </w:t>
            </w:r>
          </w:p>
          <w:p w:rsidR="003D3FAD" w:rsidRDefault="00860F24" w:rsidP="00860F24">
            <w:pPr>
              <w:spacing w:before="240" w:after="120"/>
              <w:ind w:left="-6" w:firstLine="6"/>
              <w:rPr>
                <w:rFonts w:asciiTheme="minorHAnsi" w:hAnsiTheme="minorHAnsi"/>
                <w:b/>
                <w:bCs/>
                <w:color w:val="FF0000"/>
                <w:sz w:val="20"/>
              </w:rPr>
            </w:pPr>
            <w:r w:rsidRPr="00860F24">
              <w:rPr>
                <w:rFonts w:asciiTheme="minorHAnsi" w:hAnsiTheme="minorHAnsi"/>
                <w:b/>
                <w:bCs/>
                <w:color w:val="FF0000"/>
                <w:sz w:val="20"/>
              </w:rPr>
              <w:t xml:space="preserve">(26.07.2017): Training on Marketing management </w:t>
            </w:r>
          </w:p>
          <w:p w:rsidR="003D3FAD" w:rsidRDefault="00860F24" w:rsidP="00860F24">
            <w:pPr>
              <w:spacing w:before="240" w:after="120"/>
              <w:ind w:left="-6" w:firstLine="6"/>
              <w:rPr>
                <w:rFonts w:asciiTheme="minorHAnsi" w:hAnsiTheme="minorHAnsi"/>
                <w:b/>
                <w:bCs/>
                <w:color w:val="FF0000"/>
                <w:sz w:val="20"/>
              </w:rPr>
            </w:pPr>
            <w:r w:rsidRPr="00860F24">
              <w:rPr>
                <w:rFonts w:asciiTheme="minorHAnsi" w:hAnsiTheme="minorHAnsi"/>
                <w:b/>
                <w:bCs/>
                <w:color w:val="FF0000"/>
                <w:sz w:val="20"/>
              </w:rPr>
              <w:t xml:space="preserve">(27.07.2017): Training on </w:t>
            </w:r>
            <w:proofErr w:type="spellStart"/>
            <w:r w:rsidRPr="00860F24">
              <w:rPr>
                <w:rFonts w:asciiTheme="minorHAnsi" w:hAnsiTheme="minorHAnsi"/>
                <w:b/>
                <w:bCs/>
                <w:color w:val="FF0000"/>
                <w:sz w:val="20"/>
              </w:rPr>
              <w:t>Entrepreneurship</w:t>
            </w:r>
            <w:proofErr w:type="spellEnd"/>
            <w:r w:rsidRPr="00860F24">
              <w:rPr>
                <w:rFonts w:asciiTheme="minorHAnsi" w:hAnsiTheme="minorHAnsi"/>
                <w:b/>
                <w:bCs/>
                <w:color w:val="FF0000"/>
                <w:sz w:val="20"/>
              </w:rPr>
              <w:t xml:space="preserve"> and </w:t>
            </w:r>
            <w:proofErr w:type="spellStart"/>
            <w:r w:rsidRPr="00860F24">
              <w:rPr>
                <w:rFonts w:asciiTheme="minorHAnsi" w:hAnsiTheme="minorHAnsi"/>
                <w:b/>
                <w:bCs/>
                <w:color w:val="FF0000"/>
                <w:sz w:val="20"/>
              </w:rPr>
              <w:t>inovation</w:t>
            </w:r>
            <w:proofErr w:type="spellEnd"/>
            <w:r w:rsidRPr="00860F24">
              <w:rPr>
                <w:rFonts w:asciiTheme="minorHAnsi" w:hAnsiTheme="minorHAnsi"/>
                <w:b/>
                <w:bCs/>
                <w:color w:val="FF0000"/>
                <w:sz w:val="20"/>
              </w:rPr>
              <w:t xml:space="preserve"> management </w:t>
            </w:r>
          </w:p>
          <w:p w:rsidR="00860F24" w:rsidRPr="00860F24" w:rsidRDefault="00860F24" w:rsidP="00860F24">
            <w:pPr>
              <w:spacing w:before="240" w:after="120"/>
              <w:ind w:left="-6" w:firstLine="6"/>
              <w:rPr>
                <w:rFonts w:ascii="Verdana" w:hAnsi="Verdana" w:cs="Calibri"/>
                <w:b/>
                <w:sz w:val="20"/>
                <w:lang w:val="en-GB"/>
              </w:rPr>
            </w:pPr>
            <w:r w:rsidRPr="00860F24">
              <w:rPr>
                <w:rFonts w:asciiTheme="minorHAnsi" w:hAnsiTheme="minorHAnsi"/>
                <w:b/>
                <w:bCs/>
                <w:color w:val="FF0000"/>
                <w:sz w:val="20"/>
              </w:rPr>
              <w:t xml:space="preserve">(28.07.2017): Training on </w:t>
            </w:r>
            <w:proofErr w:type="spellStart"/>
            <w:r w:rsidRPr="00860F24">
              <w:rPr>
                <w:rFonts w:asciiTheme="minorHAnsi" w:hAnsiTheme="minorHAnsi"/>
                <w:b/>
                <w:bCs/>
                <w:color w:val="FF0000"/>
                <w:sz w:val="20"/>
              </w:rPr>
              <w:t>Human</w:t>
            </w:r>
            <w:proofErr w:type="spellEnd"/>
            <w:r w:rsidRPr="00860F24">
              <w:rPr>
                <w:rFonts w:asciiTheme="minorHAnsi" w:hAnsiTheme="minorHAnsi"/>
                <w:b/>
                <w:bCs/>
                <w:color w:val="FF0000"/>
                <w:sz w:val="20"/>
              </w:rPr>
              <w:t xml:space="preserve"> Resource Management</w:t>
            </w:r>
            <w:r>
              <w:rPr>
                <w:b/>
                <w:bCs/>
                <w:sz w:val="22"/>
                <w:szCs w:val="22"/>
              </w:rPr>
              <w:t xml:space="preserve"> </w:t>
            </w:r>
          </w:p>
          <w:p w:rsidR="008F1CA2" w:rsidRDefault="008F1CA2" w:rsidP="004A4118">
            <w:pPr>
              <w:spacing w:before="240" w:after="120"/>
              <w:rPr>
                <w:rFonts w:ascii="Verdana" w:hAnsi="Verdana" w:cs="Calibri"/>
                <w:b/>
                <w:sz w:val="20"/>
                <w:lang w:val="en-GB"/>
              </w:rPr>
            </w:pPr>
          </w:p>
          <w:p w:rsidR="003D3FAD" w:rsidRDefault="003D3FAD" w:rsidP="004A4118">
            <w:pPr>
              <w:spacing w:before="240" w:after="120"/>
              <w:rPr>
                <w:rFonts w:ascii="Verdana" w:hAnsi="Verdana" w:cs="Calibri"/>
                <w:b/>
                <w:sz w:val="20"/>
                <w:lang w:val="en-GB"/>
              </w:rPr>
            </w:pPr>
          </w:p>
          <w:p w:rsidR="003D3FAD" w:rsidRDefault="003D3FAD" w:rsidP="00860F24">
            <w:pPr>
              <w:pStyle w:val="Default"/>
              <w:jc w:val="both"/>
              <w:rPr>
                <w:rFonts w:asciiTheme="minorHAnsi" w:hAnsiTheme="minorHAnsi"/>
                <w:b/>
                <w:bCs/>
                <w:color w:val="FF0000"/>
                <w:sz w:val="20"/>
                <w:szCs w:val="20"/>
              </w:rPr>
            </w:pPr>
            <w:r>
              <w:rPr>
                <w:rFonts w:asciiTheme="minorHAnsi" w:hAnsiTheme="minorHAnsi"/>
                <w:b/>
                <w:bCs/>
                <w:color w:val="FF0000"/>
                <w:sz w:val="20"/>
                <w:szCs w:val="20"/>
              </w:rPr>
              <w:t>İ</w:t>
            </w:r>
            <w:r w:rsidR="00860F24" w:rsidRPr="00860F24">
              <w:rPr>
                <w:rFonts w:asciiTheme="minorHAnsi" w:hAnsiTheme="minorHAnsi"/>
                <w:b/>
                <w:bCs/>
                <w:color w:val="FF0000"/>
                <w:sz w:val="20"/>
                <w:szCs w:val="20"/>
              </w:rPr>
              <w:t>dari Personel için ÖRNEK</w:t>
            </w:r>
          </w:p>
          <w:p w:rsidR="003D3FAD" w:rsidRDefault="00860F24" w:rsidP="00860F24">
            <w:pPr>
              <w:pStyle w:val="Default"/>
              <w:jc w:val="both"/>
              <w:rPr>
                <w:rFonts w:asciiTheme="minorHAnsi" w:hAnsiTheme="minorHAnsi"/>
                <w:b/>
                <w:bCs/>
                <w:color w:val="FF0000"/>
                <w:sz w:val="20"/>
                <w:szCs w:val="20"/>
              </w:rPr>
            </w:pPr>
            <w:r w:rsidRPr="00860F24">
              <w:rPr>
                <w:rFonts w:asciiTheme="minorHAnsi" w:hAnsiTheme="minorHAnsi"/>
                <w:b/>
                <w:bCs/>
                <w:color w:val="FF0000"/>
                <w:sz w:val="20"/>
                <w:szCs w:val="20"/>
              </w:rPr>
              <w:t xml:space="preserve"> 11.07.2017- </w:t>
            </w:r>
            <w:proofErr w:type="spellStart"/>
            <w:r w:rsidRPr="00860F24">
              <w:rPr>
                <w:rFonts w:asciiTheme="minorHAnsi" w:hAnsiTheme="minorHAnsi"/>
                <w:b/>
                <w:bCs/>
                <w:color w:val="FF0000"/>
                <w:sz w:val="20"/>
                <w:szCs w:val="20"/>
              </w:rPr>
              <w:t>Traning</w:t>
            </w:r>
            <w:proofErr w:type="spellEnd"/>
            <w:r w:rsidRPr="00860F24">
              <w:rPr>
                <w:rFonts w:asciiTheme="minorHAnsi" w:hAnsiTheme="minorHAnsi"/>
                <w:b/>
                <w:bCs/>
                <w:color w:val="FF0000"/>
                <w:sz w:val="20"/>
                <w:szCs w:val="20"/>
              </w:rPr>
              <w:t xml:space="preserve"> on </w:t>
            </w:r>
            <w:proofErr w:type="spellStart"/>
            <w:r w:rsidRPr="00860F24">
              <w:rPr>
                <w:rFonts w:asciiTheme="minorHAnsi" w:hAnsiTheme="minorHAnsi"/>
                <w:b/>
                <w:bCs/>
                <w:color w:val="FF0000"/>
                <w:sz w:val="20"/>
                <w:szCs w:val="20"/>
              </w:rPr>
              <w:t>public</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relations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business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writing</w:t>
            </w:r>
            <w:proofErr w:type="spellEnd"/>
            <w:r w:rsidRPr="00860F24">
              <w:rPr>
                <w:rFonts w:asciiTheme="minorHAnsi" w:hAnsiTheme="minorHAnsi"/>
                <w:b/>
                <w:bCs/>
                <w:color w:val="FF0000"/>
                <w:sz w:val="20"/>
                <w:szCs w:val="20"/>
              </w:rPr>
              <w:t xml:space="preserve"> </w:t>
            </w:r>
          </w:p>
          <w:p w:rsidR="003D3FAD" w:rsidRDefault="00860F24" w:rsidP="00860F24">
            <w:pPr>
              <w:pStyle w:val="Default"/>
              <w:jc w:val="both"/>
              <w:rPr>
                <w:rFonts w:asciiTheme="minorHAnsi" w:hAnsiTheme="minorHAnsi"/>
                <w:b/>
                <w:bCs/>
                <w:color w:val="FF0000"/>
                <w:sz w:val="20"/>
                <w:szCs w:val="20"/>
              </w:rPr>
            </w:pPr>
            <w:r w:rsidRPr="00860F24">
              <w:rPr>
                <w:rFonts w:asciiTheme="minorHAnsi" w:hAnsiTheme="minorHAnsi"/>
                <w:b/>
                <w:bCs/>
                <w:color w:val="FF0000"/>
                <w:sz w:val="20"/>
                <w:szCs w:val="20"/>
              </w:rPr>
              <w:t xml:space="preserve">12.07.2017- Training on </w:t>
            </w:r>
            <w:proofErr w:type="spellStart"/>
            <w:r w:rsidRPr="00860F24">
              <w:rPr>
                <w:rFonts w:asciiTheme="minorHAnsi" w:hAnsiTheme="minorHAnsi"/>
                <w:b/>
                <w:bCs/>
                <w:color w:val="FF0000"/>
                <w:sz w:val="20"/>
                <w:szCs w:val="20"/>
              </w:rPr>
              <w:t>the</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usage</w:t>
            </w:r>
            <w:proofErr w:type="spellEnd"/>
            <w:r w:rsidRPr="00860F24">
              <w:rPr>
                <w:rFonts w:asciiTheme="minorHAnsi" w:hAnsiTheme="minorHAnsi"/>
                <w:b/>
                <w:bCs/>
                <w:color w:val="FF0000"/>
                <w:sz w:val="20"/>
                <w:szCs w:val="20"/>
              </w:rPr>
              <w:t xml:space="preserve"> of </w:t>
            </w:r>
            <w:proofErr w:type="spellStart"/>
            <w:r w:rsidRPr="00860F24">
              <w:rPr>
                <w:rFonts w:asciiTheme="minorHAnsi" w:hAnsiTheme="minorHAnsi"/>
                <w:b/>
                <w:bCs/>
                <w:color w:val="FF0000"/>
                <w:sz w:val="20"/>
                <w:szCs w:val="20"/>
              </w:rPr>
              <w:t>technological</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devices</w:t>
            </w:r>
            <w:proofErr w:type="spellEnd"/>
            <w:r w:rsidRPr="00860F24">
              <w:rPr>
                <w:rFonts w:asciiTheme="minorHAnsi" w:hAnsiTheme="minorHAnsi"/>
                <w:b/>
                <w:bCs/>
                <w:color w:val="FF0000"/>
                <w:sz w:val="20"/>
                <w:szCs w:val="20"/>
              </w:rPr>
              <w:t xml:space="preserve"> at </w:t>
            </w:r>
            <w:proofErr w:type="spellStart"/>
            <w:r w:rsidRPr="00860F24">
              <w:rPr>
                <w:rFonts w:asciiTheme="minorHAnsi" w:hAnsiTheme="minorHAnsi"/>
                <w:b/>
                <w:bCs/>
                <w:color w:val="FF0000"/>
                <w:sz w:val="20"/>
                <w:szCs w:val="20"/>
              </w:rPr>
              <w:t>secretariat</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offices</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w:t>
            </w:r>
          </w:p>
          <w:p w:rsidR="003D3FAD" w:rsidRDefault="00860F24" w:rsidP="00860F24">
            <w:pPr>
              <w:pStyle w:val="Default"/>
              <w:jc w:val="both"/>
              <w:rPr>
                <w:rFonts w:asciiTheme="minorHAnsi" w:hAnsiTheme="minorHAnsi"/>
                <w:b/>
                <w:bCs/>
                <w:color w:val="FF0000"/>
                <w:sz w:val="20"/>
                <w:szCs w:val="20"/>
              </w:rPr>
            </w:pPr>
            <w:proofErr w:type="spellStart"/>
            <w:r w:rsidRPr="00860F24">
              <w:rPr>
                <w:rFonts w:asciiTheme="minorHAnsi" w:hAnsiTheme="minorHAnsi"/>
                <w:b/>
                <w:bCs/>
                <w:color w:val="FF0000"/>
                <w:sz w:val="20"/>
                <w:szCs w:val="20"/>
              </w:rPr>
              <w:t>efficient</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usage</w:t>
            </w:r>
            <w:proofErr w:type="spellEnd"/>
            <w:r w:rsidRPr="00860F24">
              <w:rPr>
                <w:rFonts w:asciiTheme="minorHAnsi" w:hAnsiTheme="minorHAnsi"/>
                <w:b/>
                <w:bCs/>
                <w:color w:val="FF0000"/>
                <w:sz w:val="20"/>
                <w:szCs w:val="20"/>
              </w:rPr>
              <w:t xml:space="preserve"> of </w:t>
            </w:r>
            <w:proofErr w:type="spellStart"/>
            <w:r w:rsidRPr="00860F24">
              <w:rPr>
                <w:rFonts w:asciiTheme="minorHAnsi" w:hAnsiTheme="minorHAnsi"/>
                <w:b/>
                <w:bCs/>
                <w:color w:val="FF0000"/>
                <w:sz w:val="20"/>
                <w:szCs w:val="20"/>
              </w:rPr>
              <w:t>work</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hours</w:t>
            </w:r>
            <w:proofErr w:type="spellEnd"/>
          </w:p>
          <w:p w:rsidR="00860F24" w:rsidRPr="00860F24" w:rsidRDefault="00860F24" w:rsidP="00860F24">
            <w:pPr>
              <w:pStyle w:val="Default"/>
              <w:jc w:val="both"/>
              <w:rPr>
                <w:rFonts w:asciiTheme="minorHAnsi" w:hAnsiTheme="minorHAnsi"/>
                <w:color w:val="FF0000"/>
                <w:sz w:val="20"/>
                <w:szCs w:val="20"/>
              </w:rPr>
            </w:pPr>
            <w:r w:rsidRPr="00860F24">
              <w:rPr>
                <w:rFonts w:asciiTheme="minorHAnsi" w:hAnsiTheme="minorHAnsi"/>
                <w:b/>
                <w:bCs/>
                <w:color w:val="FF0000"/>
                <w:sz w:val="20"/>
                <w:szCs w:val="20"/>
              </w:rPr>
              <w:t xml:space="preserve"> 13.07.2017- Training on </w:t>
            </w:r>
            <w:proofErr w:type="spellStart"/>
            <w:r w:rsidRPr="00860F24">
              <w:rPr>
                <w:rFonts w:asciiTheme="minorHAnsi" w:hAnsiTheme="minorHAnsi"/>
                <w:b/>
                <w:bCs/>
                <w:color w:val="FF0000"/>
                <w:sz w:val="20"/>
                <w:szCs w:val="20"/>
              </w:rPr>
              <w:t>archiving</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and</w:t>
            </w:r>
            <w:proofErr w:type="spellEnd"/>
            <w:r w:rsidRPr="00860F24">
              <w:rPr>
                <w:rFonts w:asciiTheme="minorHAnsi" w:hAnsiTheme="minorHAnsi"/>
                <w:b/>
                <w:bCs/>
                <w:color w:val="FF0000"/>
                <w:sz w:val="20"/>
                <w:szCs w:val="20"/>
              </w:rPr>
              <w:t xml:space="preserve"> </w:t>
            </w:r>
            <w:proofErr w:type="spellStart"/>
            <w:r w:rsidRPr="00860F24">
              <w:rPr>
                <w:rFonts w:asciiTheme="minorHAnsi" w:hAnsiTheme="minorHAnsi"/>
                <w:b/>
                <w:bCs/>
                <w:color w:val="FF0000"/>
                <w:sz w:val="20"/>
                <w:szCs w:val="20"/>
              </w:rPr>
              <w:t>foldering</w:t>
            </w:r>
            <w:proofErr w:type="spellEnd"/>
            <w:r w:rsidRPr="00860F24">
              <w:rPr>
                <w:rFonts w:asciiTheme="minorHAnsi" w:hAnsiTheme="minorHAnsi"/>
                <w:b/>
                <w:bCs/>
                <w:color w:val="FF0000"/>
                <w:sz w:val="20"/>
                <w:szCs w:val="20"/>
              </w:rPr>
              <w:t xml:space="preserve"> </w:t>
            </w:r>
          </w:p>
          <w:p w:rsidR="008F1CA2" w:rsidRDefault="00963113" w:rsidP="00482A4F">
            <w:pPr>
              <w:spacing w:before="240" w:after="120"/>
              <w:ind w:left="-6" w:firstLine="6"/>
              <w:rPr>
                <w:rFonts w:ascii="Verdana" w:hAnsi="Verdana" w:cs="Calibri"/>
                <w:b/>
                <w:sz w:val="20"/>
                <w:lang w:val="en-GB"/>
              </w:rPr>
            </w:pP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Verme</w:t>
            </w:r>
            <w:proofErr w:type="spellEnd"/>
            <w:r>
              <w:rPr>
                <w:rFonts w:ascii="Verdana" w:hAnsi="Verdana" w:cs="Calibri"/>
                <w:b/>
                <w:sz w:val="20"/>
                <w:lang w:val="en-GB"/>
              </w:rPr>
              <w:t xml:space="preserve"> </w:t>
            </w:r>
            <w:proofErr w:type="spellStart"/>
            <w:r>
              <w:rPr>
                <w:rFonts w:ascii="Verdana" w:hAnsi="Verdana" w:cs="Calibri"/>
                <w:b/>
                <w:sz w:val="20"/>
                <w:lang w:val="en-GB"/>
              </w:rPr>
              <w:t>için</w:t>
            </w:r>
            <w:proofErr w:type="spellEnd"/>
            <w:r>
              <w:rPr>
                <w:rFonts w:ascii="Verdana" w:hAnsi="Verdana" w:cs="Calibri"/>
                <w:b/>
                <w:sz w:val="20"/>
                <w:lang w:val="en-GB"/>
              </w:rPr>
              <w:t xml:space="preserve"> </w:t>
            </w:r>
            <w:proofErr w:type="spellStart"/>
            <w:r>
              <w:rPr>
                <w:rFonts w:ascii="Verdana" w:hAnsi="Verdana" w:cs="Calibri"/>
                <w:b/>
                <w:sz w:val="20"/>
                <w:lang w:val="en-GB"/>
              </w:rPr>
              <w:t>programda</w:t>
            </w:r>
            <w:proofErr w:type="spellEnd"/>
            <w:r>
              <w:rPr>
                <w:rFonts w:ascii="Verdana" w:hAnsi="Verdana" w:cs="Calibri"/>
                <w:b/>
                <w:sz w:val="20"/>
                <w:lang w:val="en-GB"/>
              </w:rPr>
              <w:t xml:space="preserve"> 8 </w:t>
            </w:r>
            <w:proofErr w:type="spellStart"/>
            <w:r>
              <w:rPr>
                <w:rFonts w:ascii="Verdana" w:hAnsi="Verdana" w:cs="Calibri"/>
                <w:b/>
                <w:sz w:val="20"/>
                <w:lang w:val="en-GB"/>
              </w:rPr>
              <w:t>saat</w:t>
            </w:r>
            <w:proofErr w:type="spellEnd"/>
            <w:r>
              <w:rPr>
                <w:rFonts w:ascii="Verdana" w:hAnsi="Verdana" w:cs="Calibri"/>
                <w:b/>
                <w:sz w:val="20"/>
                <w:lang w:val="en-GB"/>
              </w:rPr>
              <w:t xml:space="preserve"> </w:t>
            </w: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verme</w:t>
            </w:r>
            <w:proofErr w:type="spellEnd"/>
            <w:r>
              <w:rPr>
                <w:rFonts w:ascii="Verdana" w:hAnsi="Verdana" w:cs="Calibri"/>
                <w:b/>
                <w:sz w:val="20"/>
                <w:lang w:val="en-GB"/>
              </w:rPr>
              <w:t xml:space="preserve"> </w:t>
            </w:r>
            <w:proofErr w:type="spellStart"/>
            <w:r>
              <w:rPr>
                <w:rFonts w:ascii="Verdana" w:hAnsi="Verdana" w:cs="Calibri"/>
                <w:b/>
                <w:sz w:val="20"/>
                <w:lang w:val="en-GB"/>
              </w:rPr>
              <w:t>zorunluluğu</w:t>
            </w:r>
            <w:proofErr w:type="spellEnd"/>
            <w:r>
              <w:rPr>
                <w:rFonts w:ascii="Verdana" w:hAnsi="Verdana" w:cs="Calibri"/>
                <w:b/>
                <w:sz w:val="20"/>
                <w:lang w:val="en-GB"/>
              </w:rPr>
              <w:t xml:space="preserve"> </w:t>
            </w:r>
            <w:proofErr w:type="spellStart"/>
            <w:r>
              <w:rPr>
                <w:rFonts w:ascii="Verdana" w:hAnsi="Verdana" w:cs="Calibri"/>
                <w:b/>
                <w:sz w:val="20"/>
                <w:lang w:val="en-GB"/>
              </w:rPr>
              <w:t>bulunmaktadır</w:t>
            </w:r>
            <w:proofErr w:type="spellEnd"/>
            <w:r>
              <w:rPr>
                <w:rFonts w:ascii="Verdana" w:hAnsi="Verdana" w:cs="Calibri"/>
                <w:b/>
                <w:sz w:val="20"/>
                <w:lang w:val="en-GB"/>
              </w:rPr>
              <w:t xml:space="preserve">. </w:t>
            </w:r>
            <w:proofErr w:type="spellStart"/>
            <w:r>
              <w:rPr>
                <w:rFonts w:ascii="Verdana" w:hAnsi="Verdana" w:cs="Calibri"/>
                <w:b/>
                <w:sz w:val="20"/>
                <w:lang w:val="en-GB"/>
              </w:rPr>
              <w:t>Faaliyet</w:t>
            </w:r>
            <w:proofErr w:type="spellEnd"/>
            <w:r>
              <w:rPr>
                <w:rFonts w:ascii="Verdana" w:hAnsi="Verdana" w:cs="Calibri"/>
                <w:b/>
                <w:sz w:val="20"/>
                <w:lang w:val="en-GB"/>
              </w:rPr>
              <w:t xml:space="preserve"> </w:t>
            </w:r>
            <w:proofErr w:type="spellStart"/>
            <w:r>
              <w:rPr>
                <w:rFonts w:ascii="Verdana" w:hAnsi="Verdana" w:cs="Calibri"/>
                <w:b/>
                <w:sz w:val="20"/>
                <w:lang w:val="en-GB"/>
              </w:rPr>
              <w:t>tarihleri</w:t>
            </w:r>
            <w:proofErr w:type="spellEnd"/>
            <w:r>
              <w:rPr>
                <w:rFonts w:ascii="Verdana" w:hAnsi="Verdana" w:cs="Calibri"/>
                <w:b/>
                <w:sz w:val="20"/>
                <w:lang w:val="en-GB"/>
              </w:rPr>
              <w:t xml:space="preserve"> </w:t>
            </w:r>
            <w:proofErr w:type="spellStart"/>
            <w:r>
              <w:rPr>
                <w:rFonts w:ascii="Verdana" w:hAnsi="Verdana" w:cs="Calibri"/>
                <w:b/>
                <w:sz w:val="20"/>
                <w:lang w:val="en-GB"/>
              </w:rPr>
              <w:t>boyunca</w:t>
            </w:r>
            <w:proofErr w:type="spellEnd"/>
            <w:r>
              <w:rPr>
                <w:rFonts w:ascii="Verdana" w:hAnsi="Verdana" w:cs="Calibri"/>
                <w:b/>
                <w:sz w:val="20"/>
                <w:lang w:val="en-GB"/>
              </w:rPr>
              <w:t xml:space="preserve"> </w:t>
            </w:r>
            <w:proofErr w:type="spellStart"/>
            <w:r>
              <w:rPr>
                <w:rFonts w:ascii="Verdana" w:hAnsi="Verdana" w:cs="Calibri"/>
                <w:b/>
                <w:sz w:val="20"/>
                <w:lang w:val="en-GB"/>
              </w:rPr>
              <w:t>toplam</w:t>
            </w:r>
            <w:proofErr w:type="spellEnd"/>
            <w:r>
              <w:rPr>
                <w:rFonts w:ascii="Verdana" w:hAnsi="Verdana" w:cs="Calibri"/>
                <w:b/>
                <w:sz w:val="20"/>
                <w:lang w:val="en-GB"/>
              </w:rPr>
              <w:t xml:space="preserve"> 8 </w:t>
            </w:r>
            <w:proofErr w:type="spellStart"/>
            <w:r>
              <w:rPr>
                <w:rFonts w:ascii="Verdana" w:hAnsi="Verdana" w:cs="Calibri"/>
                <w:b/>
                <w:sz w:val="20"/>
                <w:lang w:val="en-GB"/>
              </w:rPr>
              <w:t>saat</w:t>
            </w:r>
            <w:proofErr w:type="spellEnd"/>
            <w:r>
              <w:rPr>
                <w:rFonts w:ascii="Verdana" w:hAnsi="Verdana" w:cs="Calibri"/>
                <w:b/>
                <w:sz w:val="20"/>
                <w:lang w:val="en-GB"/>
              </w:rPr>
              <w:t xml:space="preserve"> </w:t>
            </w:r>
            <w:proofErr w:type="spellStart"/>
            <w:r>
              <w:rPr>
                <w:rFonts w:ascii="Verdana" w:hAnsi="Verdana" w:cs="Calibri"/>
                <w:b/>
                <w:sz w:val="20"/>
                <w:lang w:val="en-GB"/>
              </w:rPr>
              <w:t>ders</w:t>
            </w:r>
            <w:proofErr w:type="spellEnd"/>
            <w:r>
              <w:rPr>
                <w:rFonts w:ascii="Verdana" w:hAnsi="Verdana" w:cs="Calibri"/>
                <w:b/>
                <w:sz w:val="20"/>
                <w:lang w:val="en-GB"/>
              </w:rPr>
              <w:t xml:space="preserve"> </w:t>
            </w:r>
            <w:proofErr w:type="spellStart"/>
            <w:r>
              <w:rPr>
                <w:rFonts w:ascii="Verdana" w:hAnsi="Verdana" w:cs="Calibri"/>
                <w:b/>
                <w:sz w:val="20"/>
                <w:lang w:val="en-GB"/>
              </w:rPr>
              <w:t>verilmelidir</w:t>
            </w:r>
            <w:proofErr w:type="spellEnd"/>
            <w:r>
              <w:rPr>
                <w:rFonts w:ascii="Verdana" w:hAnsi="Verdana" w:cs="Calibri"/>
                <w:b/>
                <w:sz w:val="20"/>
                <w:lang w:val="en-GB"/>
              </w:rPr>
              <w:t>.</w:t>
            </w: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964A65" w:rsidTr="007E5D32">
        <w:trPr>
          <w:jc w:val="center"/>
        </w:trPr>
        <w:tc>
          <w:tcPr>
            <w:tcW w:w="8763" w:type="dxa"/>
            <w:shd w:val="clear" w:color="auto" w:fill="FFFFFF"/>
            <w:hideMark/>
          </w:tcPr>
          <w:p w:rsidR="00963113" w:rsidRDefault="00377526" w:rsidP="003D3FAD">
            <w:pPr>
              <w:spacing w:before="240" w:after="120"/>
              <w:ind w:left="-6" w:firstLine="6"/>
              <w:rPr>
                <w:b/>
                <w:bCs/>
                <w:color w:val="FF0000"/>
                <w:sz w:val="20"/>
              </w:rPr>
            </w:pPr>
            <w:r>
              <w:rPr>
                <w:rFonts w:ascii="Verdana" w:hAnsi="Verdana" w:cs="Calibri"/>
                <w:b/>
                <w:sz w:val="20"/>
                <w:lang w:val="en-GB"/>
              </w:rPr>
              <w:lastRenderedPageBreak/>
              <w:t xml:space="preserve">Expected outcomes and </w:t>
            </w:r>
            <w:proofErr w:type="gramStart"/>
            <w:r>
              <w:rPr>
                <w:rFonts w:ascii="Verdana" w:hAnsi="Verdana" w:cs="Calibri"/>
                <w:b/>
                <w:sz w:val="20"/>
                <w:lang w:val="en-GB"/>
              </w:rPr>
              <w:t>impact</w:t>
            </w:r>
            <w:r w:rsidR="00DD35B7" w:rsidRPr="00DD35B7">
              <w:rPr>
                <w:rFonts w:ascii="Verdana" w:hAnsi="Verdana" w:cs="Calibri"/>
                <w:b/>
                <w:sz w:val="20"/>
                <w:lang w:val="is-IS"/>
              </w:rPr>
              <w:t>(</w:t>
            </w:r>
            <w:proofErr w:type="gramEnd"/>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r w:rsidR="003D3FAD">
              <w:rPr>
                <w:rFonts w:ascii="Verdana" w:hAnsi="Verdana" w:cs="Calibri"/>
                <w:b/>
                <w:sz w:val="20"/>
                <w:lang w:val="en-GB"/>
              </w:rPr>
              <w:t xml:space="preserve"> </w:t>
            </w:r>
            <w:r w:rsidR="003D3FAD" w:rsidRPr="003D3FAD">
              <w:rPr>
                <w:b/>
                <w:bCs/>
                <w:color w:val="FF0000"/>
                <w:sz w:val="20"/>
              </w:rPr>
              <w:t>BEKLENEN SONUÇLAR VE ETKİ</w:t>
            </w:r>
            <w:r w:rsidR="00963113">
              <w:rPr>
                <w:b/>
                <w:bCs/>
                <w:color w:val="FF0000"/>
                <w:sz w:val="20"/>
              </w:rPr>
              <w:t>.</w:t>
            </w:r>
          </w:p>
          <w:p w:rsidR="003D3FAD" w:rsidRPr="003D3FAD" w:rsidRDefault="003D3FAD" w:rsidP="003D3FAD">
            <w:pPr>
              <w:spacing w:before="240" w:after="120"/>
              <w:ind w:left="-6" w:firstLine="6"/>
              <w:rPr>
                <w:rFonts w:ascii="Verdana" w:hAnsi="Verdana" w:cs="Calibri"/>
                <w:b/>
                <w:sz w:val="20"/>
                <w:lang w:val="en-GB"/>
              </w:rPr>
            </w:pPr>
            <w:bookmarkStart w:id="0" w:name="_GoBack"/>
            <w:bookmarkEnd w:id="0"/>
            <w:proofErr w:type="spellStart"/>
            <w:r>
              <w:rPr>
                <w:rFonts w:ascii="Arial" w:hAnsi="Arial" w:cs="Arial"/>
                <w:sz w:val="23"/>
                <w:szCs w:val="23"/>
              </w:rPr>
              <w:t>Grasp</w:t>
            </w:r>
            <w:proofErr w:type="spellEnd"/>
            <w:r>
              <w:rPr>
                <w:rFonts w:ascii="Arial" w:hAnsi="Arial" w:cs="Arial"/>
                <w:sz w:val="23"/>
                <w:szCs w:val="23"/>
              </w:rPr>
              <w:t xml:space="preserve"> the </w:t>
            </w:r>
            <w:proofErr w:type="spellStart"/>
            <w:r>
              <w:rPr>
                <w:rFonts w:ascii="Arial" w:hAnsi="Arial" w:cs="Arial"/>
                <w:sz w:val="23"/>
                <w:szCs w:val="23"/>
              </w:rPr>
              <w:t>knowledge</w:t>
            </w:r>
            <w:proofErr w:type="spellEnd"/>
            <w:r>
              <w:rPr>
                <w:rFonts w:ascii="Arial" w:hAnsi="Arial" w:cs="Arial"/>
                <w:sz w:val="23"/>
                <w:szCs w:val="23"/>
              </w:rPr>
              <w:t xml:space="preserve"> and </w:t>
            </w:r>
            <w:proofErr w:type="spellStart"/>
            <w:r>
              <w:rPr>
                <w:rFonts w:ascii="Arial" w:hAnsi="Arial" w:cs="Arial"/>
                <w:sz w:val="23"/>
                <w:szCs w:val="23"/>
              </w:rPr>
              <w:t>skills</w:t>
            </w:r>
            <w:proofErr w:type="spellEnd"/>
            <w:r>
              <w:rPr>
                <w:rFonts w:ascii="Arial" w:hAnsi="Arial" w:cs="Arial"/>
                <w:sz w:val="23"/>
                <w:szCs w:val="23"/>
              </w:rPr>
              <w:t xml:space="preserve"> </w:t>
            </w:r>
            <w:proofErr w:type="spellStart"/>
            <w:r>
              <w:rPr>
                <w:rFonts w:ascii="Arial" w:hAnsi="Arial" w:cs="Arial"/>
                <w:sz w:val="23"/>
                <w:szCs w:val="23"/>
              </w:rPr>
              <w:t>delivered</w:t>
            </w:r>
            <w:proofErr w:type="spellEnd"/>
            <w:r>
              <w:rPr>
                <w:rFonts w:ascii="Arial" w:hAnsi="Arial" w:cs="Arial"/>
                <w:sz w:val="23"/>
                <w:szCs w:val="23"/>
              </w:rPr>
              <w:t xml:space="preserve"> </w:t>
            </w:r>
            <w:proofErr w:type="spellStart"/>
            <w:r>
              <w:rPr>
                <w:rFonts w:ascii="Arial" w:hAnsi="Arial" w:cs="Arial"/>
                <w:sz w:val="23"/>
                <w:szCs w:val="23"/>
              </w:rPr>
              <w:t>through</w:t>
            </w:r>
            <w:proofErr w:type="spellEnd"/>
            <w:r>
              <w:rPr>
                <w:rFonts w:ascii="Arial" w:hAnsi="Arial" w:cs="Arial"/>
                <w:sz w:val="23"/>
                <w:szCs w:val="23"/>
              </w:rPr>
              <w:t xml:space="preserve"> the content of training programme </w:t>
            </w:r>
          </w:p>
          <w:p w:rsidR="003D3FAD" w:rsidRDefault="003D3FAD" w:rsidP="003D3FAD">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rsidTr="00772741">
        <w:trPr>
          <w:jc w:val="center"/>
        </w:trPr>
        <w:tc>
          <w:tcPr>
            <w:tcW w:w="8876" w:type="dxa"/>
            <w:shd w:val="clear" w:color="auto" w:fill="FFFFFF"/>
          </w:tcPr>
          <w:p w:rsidR="003D3FAD" w:rsidRPr="003D3FAD" w:rsidRDefault="00F550D9" w:rsidP="003D3FAD">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3D3FAD">
              <w:rPr>
                <w:rFonts w:ascii="Verdana" w:hAnsi="Verdana" w:cs="Calibri"/>
                <w:b/>
                <w:sz w:val="20"/>
                <w:lang w:val="en-GB"/>
              </w:rPr>
              <w:t xml:space="preserve"> </w:t>
            </w:r>
            <w:r w:rsidR="003D3FAD" w:rsidRPr="003D3FAD">
              <w:rPr>
                <w:b/>
                <w:bCs/>
                <w:color w:val="FF0000"/>
                <w:sz w:val="20"/>
              </w:rPr>
              <w:t>(HAREKETLİLİĞE KATILAN KİŞİ)</w:t>
            </w:r>
            <w:r w:rsidR="003D3FAD">
              <w:rPr>
                <w:b/>
                <w:bCs/>
                <w:sz w:val="20"/>
              </w:rPr>
              <w:t xml:space="preserve"> </w:t>
            </w:r>
          </w:p>
          <w:p w:rsidR="00F550D9" w:rsidRPr="003D3FAD" w:rsidRDefault="00F550D9" w:rsidP="00772741">
            <w:pPr>
              <w:tabs>
                <w:tab w:val="left" w:pos="6165"/>
              </w:tabs>
              <w:spacing w:after="120"/>
              <w:rPr>
                <w:rFonts w:asciiTheme="minorHAnsi" w:hAnsiTheme="minorHAnsi" w:cs="Calibri"/>
                <w:sz w:val="20"/>
                <w:lang w:val="en-GB"/>
              </w:rPr>
            </w:pPr>
            <w:r>
              <w:rPr>
                <w:rFonts w:ascii="Verdana" w:hAnsi="Verdana" w:cs="Calibri"/>
                <w:sz w:val="20"/>
                <w:lang w:val="en-GB"/>
              </w:rPr>
              <w:t>Name:</w:t>
            </w:r>
            <w:r w:rsidR="003D3FAD">
              <w:rPr>
                <w:rFonts w:ascii="Verdana" w:hAnsi="Verdana" w:cs="Calibri"/>
                <w:sz w:val="20"/>
                <w:lang w:val="en-GB"/>
              </w:rPr>
              <w:t xml:space="preserve"> </w:t>
            </w:r>
            <w:r w:rsidR="003D3FAD" w:rsidRPr="003D3FAD">
              <w:rPr>
                <w:rFonts w:ascii="Verdana" w:hAnsi="Verdana" w:cs="Calibri"/>
                <w:b/>
                <w:color w:val="FF0000"/>
                <w:sz w:val="20"/>
                <w:lang w:val="en-GB"/>
              </w:rPr>
              <w:t>İSİM</w:t>
            </w:r>
          </w:p>
          <w:p w:rsidR="003D3FAD" w:rsidRDefault="00F550D9" w:rsidP="003D3FAD">
            <w:pPr>
              <w:tabs>
                <w:tab w:val="left" w:pos="6165"/>
              </w:tabs>
              <w:spacing w:after="120"/>
              <w:rPr>
                <w:b/>
                <w:bCs/>
                <w:color w:val="FF0000"/>
                <w:sz w:val="20"/>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3D3FAD" w:rsidRPr="003D3FAD">
              <w:rPr>
                <w:b/>
                <w:bCs/>
                <w:color w:val="FF0000"/>
                <w:sz w:val="20"/>
              </w:rPr>
              <w:t>İ</w:t>
            </w:r>
            <w:r w:rsidR="003D3FAD">
              <w:rPr>
                <w:b/>
                <w:bCs/>
                <w:color w:val="FF0000"/>
                <w:sz w:val="20"/>
              </w:rPr>
              <w:t>MZA (ÖNCE PERSONEL İ</w:t>
            </w:r>
            <w:r w:rsidR="003D3FAD" w:rsidRPr="003D3FAD">
              <w:rPr>
                <w:b/>
                <w:bCs/>
                <w:color w:val="FF0000"/>
                <w:sz w:val="20"/>
              </w:rPr>
              <w:t xml:space="preserve">MZALAR) </w:t>
            </w:r>
          </w:p>
          <w:p w:rsidR="003D3FAD" w:rsidRPr="003D3FAD" w:rsidRDefault="003D3FAD" w:rsidP="003D3FAD">
            <w:pPr>
              <w:tabs>
                <w:tab w:val="left" w:pos="6165"/>
              </w:tabs>
              <w:spacing w:after="120"/>
              <w:rPr>
                <w:rFonts w:ascii="Verdana" w:hAnsi="Verdana" w:cs="Calibri"/>
                <w:sz w:val="20"/>
                <w:lang w:val="en-GB"/>
              </w:rPr>
            </w:pPr>
            <w:proofErr w:type="spellStart"/>
            <w:r w:rsidRPr="003D3FAD">
              <w:rPr>
                <w:b/>
                <w:bCs/>
                <w:color w:val="FF0000"/>
                <w:sz w:val="20"/>
              </w:rPr>
              <w:t>Imza</w:t>
            </w:r>
            <w:proofErr w:type="spellEnd"/>
            <w:r w:rsidRPr="003D3FAD">
              <w:rPr>
                <w:b/>
                <w:bCs/>
                <w:color w:val="FF0000"/>
                <w:sz w:val="20"/>
              </w:rPr>
              <w:t xml:space="preserve"> </w:t>
            </w:r>
            <w:proofErr w:type="spellStart"/>
            <w:r w:rsidRPr="003D3FAD">
              <w:rPr>
                <w:b/>
                <w:bCs/>
                <w:color w:val="FF0000"/>
                <w:sz w:val="20"/>
              </w:rPr>
              <w:t>atmadan</w:t>
            </w:r>
            <w:proofErr w:type="spellEnd"/>
            <w:r w:rsidRPr="003D3FAD">
              <w:rPr>
                <w:b/>
                <w:bCs/>
                <w:color w:val="FF0000"/>
                <w:sz w:val="20"/>
              </w:rPr>
              <w:t xml:space="preserve"> </w:t>
            </w:r>
            <w:proofErr w:type="spellStart"/>
            <w:r w:rsidRPr="003D3FAD">
              <w:rPr>
                <w:b/>
                <w:bCs/>
                <w:color w:val="FF0000"/>
                <w:sz w:val="20"/>
              </w:rPr>
              <w:t>önce</w:t>
            </w:r>
            <w:proofErr w:type="spellEnd"/>
            <w:r w:rsidRPr="003D3FAD">
              <w:rPr>
                <w:b/>
                <w:bCs/>
                <w:color w:val="FF0000"/>
                <w:sz w:val="20"/>
              </w:rPr>
              <w:t xml:space="preserve"> </w:t>
            </w:r>
            <w:proofErr w:type="spellStart"/>
            <w:r w:rsidRPr="003D3FAD">
              <w:rPr>
                <w:b/>
                <w:bCs/>
                <w:color w:val="FF0000"/>
                <w:sz w:val="20"/>
              </w:rPr>
              <w:t>taslak</w:t>
            </w:r>
            <w:proofErr w:type="spellEnd"/>
            <w:r w:rsidRPr="003D3FAD">
              <w:rPr>
                <w:b/>
                <w:bCs/>
                <w:color w:val="FF0000"/>
                <w:sz w:val="20"/>
              </w:rPr>
              <w:t xml:space="preserve"> </w:t>
            </w:r>
            <w:proofErr w:type="spellStart"/>
            <w:r w:rsidRPr="003D3FAD">
              <w:rPr>
                <w:b/>
                <w:bCs/>
                <w:color w:val="FF0000"/>
                <w:sz w:val="20"/>
              </w:rPr>
              <w:t>halini</w:t>
            </w:r>
            <w:proofErr w:type="spellEnd"/>
            <w:r w:rsidRPr="003D3FAD">
              <w:rPr>
                <w:b/>
                <w:bCs/>
                <w:color w:val="FF0000"/>
                <w:sz w:val="20"/>
              </w:rPr>
              <w:t xml:space="preserve"> </w:t>
            </w:r>
            <w:proofErr w:type="spellStart"/>
            <w:r w:rsidRPr="003D3FAD">
              <w:rPr>
                <w:b/>
                <w:bCs/>
                <w:color w:val="FF0000"/>
                <w:sz w:val="20"/>
              </w:rPr>
              <w:t>koordinatörlük</w:t>
            </w:r>
            <w:proofErr w:type="spellEnd"/>
            <w:r w:rsidRPr="003D3FAD">
              <w:rPr>
                <w:b/>
                <w:bCs/>
                <w:color w:val="FF0000"/>
                <w:sz w:val="20"/>
              </w:rPr>
              <w:t xml:space="preserve"> </w:t>
            </w:r>
            <w:proofErr w:type="spellStart"/>
            <w:r w:rsidRPr="003D3FAD">
              <w:rPr>
                <w:b/>
                <w:bCs/>
                <w:color w:val="FF0000"/>
                <w:sz w:val="20"/>
              </w:rPr>
              <w:t>personeline</w:t>
            </w:r>
            <w:proofErr w:type="spellEnd"/>
            <w:r w:rsidRPr="003D3FAD">
              <w:rPr>
                <w:b/>
                <w:bCs/>
                <w:color w:val="FF0000"/>
                <w:sz w:val="20"/>
              </w:rPr>
              <w:t xml:space="preserve"> </w:t>
            </w:r>
            <w:proofErr w:type="spellStart"/>
            <w:r w:rsidRPr="003D3FAD">
              <w:rPr>
                <w:b/>
                <w:bCs/>
                <w:color w:val="FF0000"/>
                <w:sz w:val="20"/>
              </w:rPr>
              <w:t>kontrol</w:t>
            </w:r>
            <w:proofErr w:type="spellEnd"/>
            <w:r w:rsidRPr="003D3FAD">
              <w:rPr>
                <w:b/>
                <w:bCs/>
                <w:color w:val="FF0000"/>
                <w:sz w:val="20"/>
              </w:rPr>
              <w:t xml:space="preserve"> </w:t>
            </w:r>
            <w:proofErr w:type="spellStart"/>
            <w:r w:rsidRPr="003D3FAD">
              <w:rPr>
                <w:b/>
                <w:bCs/>
                <w:color w:val="FF0000"/>
                <w:sz w:val="20"/>
              </w:rPr>
              <w:t>ettiriniz</w:t>
            </w:r>
            <w:proofErr w:type="spellEnd"/>
            <w:r>
              <w:rPr>
                <w:b/>
                <w:bCs/>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Pr>
                <w:rFonts w:ascii="Verdana" w:hAnsi="Verdana" w:cs="Calibri"/>
                <w:sz w:val="20"/>
                <w:lang w:val="en-GB"/>
              </w:rPr>
              <w:tab/>
            </w:r>
            <w:proofErr w:type="spellStart"/>
            <w:r w:rsidRPr="006B63AE">
              <w:rPr>
                <w:rFonts w:ascii="Verdana" w:hAnsi="Verdana" w:cs="Calibri"/>
                <w:sz w:val="20"/>
                <w:lang w:val="en-GB"/>
              </w:rPr>
              <w:t>Date:</w:t>
            </w:r>
            <w:r w:rsidR="003D3FAD" w:rsidRPr="003D3FAD">
              <w:rPr>
                <w:rFonts w:ascii="Verdana" w:hAnsi="Verdana" w:cs="Calibri"/>
                <w:color w:val="FF0000"/>
                <w:sz w:val="20"/>
                <w:lang w:val="en-GB"/>
              </w:rPr>
              <w:t>İ</w:t>
            </w:r>
            <w:proofErr w:type="spellEnd"/>
            <w:r w:rsidR="003D3FAD" w:rsidRPr="003D3FAD">
              <w:rPr>
                <w:b/>
                <w:bCs/>
                <w:color w:val="FF0000"/>
                <w:sz w:val="20"/>
              </w:rPr>
              <w:t>MZA TARİHİ</w:t>
            </w:r>
          </w:p>
          <w:p w:rsidR="00F550D9" w:rsidRPr="007B3F1B" w:rsidRDefault="00F550D9" w:rsidP="00772741">
            <w:pPr>
              <w:tabs>
                <w:tab w:val="left" w:pos="6165"/>
              </w:tabs>
              <w:spacing w:after="120"/>
              <w:rPr>
                <w:rFonts w:ascii="Verdana" w:hAnsi="Verdana" w:cs="Calibri"/>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3D3FAD" w:rsidRDefault="003D3FAD" w:rsidP="003D3FAD">
            <w:pPr>
              <w:spacing w:before="120" w:after="120"/>
              <w:rPr>
                <w:rFonts w:ascii="Verdana" w:hAnsi="Verdana" w:cs="Calibri"/>
                <w:b/>
                <w:sz w:val="20"/>
                <w:lang w:val="en-GB"/>
              </w:rPr>
            </w:pPr>
          </w:p>
          <w:p w:rsidR="003D3FAD" w:rsidRDefault="00F550D9" w:rsidP="003D3FAD">
            <w:pPr>
              <w:spacing w:before="120" w:after="120"/>
              <w:rPr>
                <w:b/>
                <w:bCs/>
                <w:color w:val="FF0000"/>
                <w:sz w:val="20"/>
              </w:rPr>
            </w:pPr>
            <w:r w:rsidRPr="006B63AE">
              <w:rPr>
                <w:rFonts w:ascii="Verdana" w:hAnsi="Verdana" w:cs="Calibri"/>
                <w:b/>
                <w:sz w:val="20"/>
                <w:lang w:val="en-GB"/>
              </w:rPr>
              <w:lastRenderedPageBreak/>
              <w:t>The sending institution</w:t>
            </w:r>
            <w:r w:rsidR="003D3FAD">
              <w:rPr>
                <w:rFonts w:ascii="Verdana" w:hAnsi="Verdana" w:cs="Calibri"/>
                <w:b/>
                <w:sz w:val="20"/>
                <w:lang w:val="en-GB"/>
              </w:rPr>
              <w:t xml:space="preserve"> </w:t>
            </w:r>
            <w:r w:rsidR="003D3FAD" w:rsidRPr="003D3FAD">
              <w:rPr>
                <w:b/>
                <w:bCs/>
                <w:color w:val="FF0000"/>
                <w:sz w:val="20"/>
              </w:rPr>
              <w:t>(</w:t>
            </w:r>
            <w:proofErr w:type="spellStart"/>
            <w:r w:rsidR="003D3FAD" w:rsidRPr="003D3FAD">
              <w:rPr>
                <w:b/>
                <w:bCs/>
                <w:color w:val="FF0000"/>
                <w:sz w:val="20"/>
              </w:rPr>
              <w:t>Gönderen</w:t>
            </w:r>
            <w:proofErr w:type="spellEnd"/>
            <w:r w:rsidR="003D3FAD" w:rsidRPr="003D3FAD">
              <w:rPr>
                <w:b/>
                <w:bCs/>
                <w:color w:val="FF0000"/>
                <w:sz w:val="20"/>
              </w:rPr>
              <w:t xml:space="preserve"> </w:t>
            </w:r>
            <w:proofErr w:type="spellStart"/>
            <w:r w:rsidR="003D3FAD" w:rsidRPr="003D3FAD">
              <w:rPr>
                <w:b/>
                <w:bCs/>
                <w:color w:val="FF0000"/>
                <w:sz w:val="20"/>
              </w:rPr>
              <w:t>kurumda</w:t>
            </w:r>
            <w:proofErr w:type="spellEnd"/>
            <w:r w:rsidR="003D3FAD" w:rsidRPr="003D3FAD">
              <w:rPr>
                <w:b/>
                <w:bCs/>
                <w:color w:val="FF0000"/>
                <w:sz w:val="20"/>
              </w:rPr>
              <w:t xml:space="preserve"> (</w:t>
            </w:r>
            <w:r w:rsidR="00A31D53">
              <w:rPr>
                <w:b/>
                <w:bCs/>
                <w:color w:val="FF0000"/>
                <w:sz w:val="20"/>
              </w:rPr>
              <w:t>AK</w:t>
            </w:r>
            <w:r w:rsidR="003D3FAD" w:rsidRPr="003D3FAD">
              <w:rPr>
                <w:b/>
                <w:bCs/>
                <w:color w:val="FF0000"/>
                <w:sz w:val="20"/>
              </w:rPr>
              <w:t xml:space="preserve">Ü) da </w:t>
            </w:r>
            <w:proofErr w:type="spellStart"/>
            <w:r w:rsidR="003D3FAD" w:rsidRPr="003D3FAD">
              <w:rPr>
                <w:b/>
                <w:bCs/>
                <w:color w:val="FF0000"/>
                <w:sz w:val="20"/>
              </w:rPr>
              <w:t>sorumlu</w:t>
            </w:r>
            <w:proofErr w:type="spellEnd"/>
            <w:r w:rsidR="003D3FAD" w:rsidRPr="003D3FAD">
              <w:rPr>
                <w:b/>
                <w:bCs/>
                <w:color w:val="FF0000"/>
                <w:sz w:val="20"/>
              </w:rPr>
              <w:t xml:space="preserve"> </w:t>
            </w:r>
            <w:proofErr w:type="spellStart"/>
            <w:r w:rsidR="003D3FAD" w:rsidRPr="003D3FAD">
              <w:rPr>
                <w:b/>
                <w:bCs/>
                <w:color w:val="FF0000"/>
                <w:sz w:val="20"/>
              </w:rPr>
              <w:t>kişi</w:t>
            </w:r>
            <w:proofErr w:type="spellEnd"/>
            <w:r w:rsidR="003D3FAD" w:rsidRPr="003D3FAD">
              <w:rPr>
                <w:b/>
                <w:bCs/>
                <w:color w:val="FF0000"/>
                <w:sz w:val="20"/>
              </w:rPr>
              <w:t>)</w:t>
            </w:r>
          </w:p>
          <w:p w:rsidR="003D3FAD" w:rsidRPr="003D3FAD" w:rsidRDefault="003D3FAD" w:rsidP="003D3FAD">
            <w:pPr>
              <w:spacing w:before="120" w:after="120"/>
              <w:rPr>
                <w:b/>
                <w:bCs/>
                <w:color w:val="FF0000"/>
                <w:sz w:val="20"/>
              </w:rPr>
            </w:pPr>
          </w:p>
          <w:p w:rsidR="003D3FAD" w:rsidRDefault="003D3FAD" w:rsidP="003D3FAD">
            <w:pPr>
              <w:spacing w:before="120" w:after="120"/>
              <w:rPr>
                <w:b/>
                <w:bCs/>
                <w:sz w:val="20"/>
              </w:rPr>
            </w:pPr>
            <w:r>
              <w:rPr>
                <w:b/>
                <w:bCs/>
                <w:sz w:val="20"/>
              </w:rPr>
              <w:t xml:space="preserve"> </w:t>
            </w:r>
            <w:r w:rsidRPr="003D3FAD">
              <w:rPr>
                <w:sz w:val="22"/>
                <w:szCs w:val="22"/>
              </w:rPr>
              <w:t xml:space="preserve">Name of the </w:t>
            </w:r>
            <w:proofErr w:type="spellStart"/>
            <w:r w:rsidRPr="003D3FAD">
              <w:rPr>
                <w:sz w:val="22"/>
                <w:szCs w:val="22"/>
              </w:rPr>
              <w:t>responsible</w:t>
            </w:r>
            <w:proofErr w:type="spellEnd"/>
            <w:r w:rsidRPr="003D3FAD">
              <w:rPr>
                <w:sz w:val="22"/>
                <w:szCs w:val="22"/>
              </w:rPr>
              <w:t xml:space="preserve"> </w:t>
            </w:r>
            <w:proofErr w:type="spellStart"/>
            <w:r w:rsidRPr="003D3FAD">
              <w:rPr>
                <w:sz w:val="22"/>
                <w:szCs w:val="22"/>
              </w:rPr>
              <w:t>person</w:t>
            </w:r>
            <w:proofErr w:type="spellEnd"/>
            <w:r w:rsidRPr="003D3FAD">
              <w:rPr>
                <w:sz w:val="22"/>
                <w:szCs w:val="22"/>
              </w:rPr>
              <w:t>:</w:t>
            </w:r>
            <w:r>
              <w:rPr>
                <w:sz w:val="20"/>
              </w:rPr>
              <w:t xml:space="preserve"> </w:t>
            </w:r>
            <w:r w:rsidRPr="003D3FAD">
              <w:rPr>
                <w:b/>
                <w:bCs/>
                <w:color w:val="FF0000"/>
                <w:sz w:val="20"/>
              </w:rPr>
              <w:t xml:space="preserve">Name of the </w:t>
            </w:r>
            <w:proofErr w:type="spellStart"/>
            <w:r w:rsidRPr="003D3FAD">
              <w:rPr>
                <w:b/>
                <w:bCs/>
                <w:color w:val="FF0000"/>
                <w:sz w:val="20"/>
              </w:rPr>
              <w:t>responsible</w:t>
            </w:r>
            <w:proofErr w:type="spellEnd"/>
            <w:r w:rsidRPr="003D3FAD">
              <w:rPr>
                <w:b/>
                <w:bCs/>
                <w:color w:val="FF0000"/>
                <w:sz w:val="20"/>
              </w:rPr>
              <w:t xml:space="preserve"> </w:t>
            </w:r>
            <w:proofErr w:type="spellStart"/>
            <w:r w:rsidRPr="003D3FAD">
              <w:rPr>
                <w:b/>
                <w:bCs/>
                <w:color w:val="FF0000"/>
                <w:sz w:val="20"/>
              </w:rPr>
              <w:t>person:Erasmus</w:t>
            </w:r>
            <w:proofErr w:type="spellEnd"/>
            <w:r w:rsidRPr="003D3FAD">
              <w:rPr>
                <w:b/>
                <w:bCs/>
                <w:color w:val="FF0000"/>
                <w:sz w:val="20"/>
              </w:rPr>
              <w:t xml:space="preserve"> </w:t>
            </w:r>
            <w:proofErr w:type="spellStart"/>
            <w:r w:rsidRPr="003D3FAD">
              <w:rPr>
                <w:b/>
                <w:bCs/>
                <w:color w:val="FF0000"/>
                <w:sz w:val="20"/>
              </w:rPr>
              <w:t>Kurum</w:t>
            </w:r>
            <w:proofErr w:type="spellEnd"/>
            <w:r w:rsidRPr="003D3FAD">
              <w:rPr>
                <w:b/>
                <w:bCs/>
                <w:color w:val="FF0000"/>
                <w:sz w:val="20"/>
              </w:rPr>
              <w:t xml:space="preserve"> </w:t>
            </w:r>
            <w:proofErr w:type="spellStart"/>
            <w:r w:rsidRPr="003D3FAD">
              <w:rPr>
                <w:b/>
                <w:bCs/>
                <w:color w:val="FF0000"/>
                <w:sz w:val="20"/>
              </w:rPr>
              <w:t>Koordinatörünün</w:t>
            </w:r>
            <w:proofErr w:type="spellEnd"/>
            <w:r w:rsidRPr="003D3FAD">
              <w:rPr>
                <w:b/>
                <w:bCs/>
                <w:color w:val="FF0000"/>
                <w:sz w:val="20"/>
              </w:rPr>
              <w:t xml:space="preserve"> </w:t>
            </w:r>
            <w:proofErr w:type="spellStart"/>
            <w:r w:rsidRPr="003D3FAD">
              <w:rPr>
                <w:b/>
                <w:bCs/>
                <w:color w:val="FF0000"/>
                <w:sz w:val="20"/>
              </w:rPr>
              <w:t>ismi</w:t>
            </w:r>
            <w:proofErr w:type="spellEnd"/>
            <w:r w:rsidRPr="003D3FAD">
              <w:rPr>
                <w:b/>
                <w:bCs/>
                <w:color w:val="FF0000"/>
                <w:sz w:val="20"/>
              </w:rPr>
              <w:t xml:space="preserve"> </w:t>
            </w:r>
            <w:proofErr w:type="spellStart"/>
            <w:r w:rsidRPr="003D3FAD">
              <w:rPr>
                <w:b/>
                <w:bCs/>
                <w:color w:val="FF0000"/>
                <w:sz w:val="20"/>
              </w:rPr>
              <w:t>ve</w:t>
            </w:r>
            <w:proofErr w:type="spellEnd"/>
            <w:r w:rsidRPr="003D3FAD">
              <w:rPr>
                <w:b/>
                <w:bCs/>
                <w:color w:val="FF0000"/>
                <w:sz w:val="20"/>
              </w:rPr>
              <w:t xml:space="preserve"> </w:t>
            </w:r>
            <w:proofErr w:type="spellStart"/>
            <w:r w:rsidRPr="003D3FAD">
              <w:rPr>
                <w:b/>
                <w:bCs/>
                <w:color w:val="FF0000"/>
                <w:sz w:val="20"/>
              </w:rPr>
              <w:t>ünvanı</w:t>
            </w:r>
            <w:proofErr w:type="spellEnd"/>
            <w:r w:rsidRPr="003D3FAD">
              <w:rPr>
                <w:b/>
                <w:bCs/>
                <w:color w:val="FF0000"/>
                <w:sz w:val="20"/>
              </w:rPr>
              <w:t xml:space="preserve"> (</w:t>
            </w:r>
            <w:proofErr w:type="spellStart"/>
            <w:r w:rsidRPr="003D3FAD">
              <w:rPr>
                <w:b/>
                <w:bCs/>
                <w:color w:val="FF0000"/>
                <w:sz w:val="20"/>
              </w:rPr>
              <w:t>ingilizce</w:t>
            </w:r>
            <w:proofErr w:type="spellEnd"/>
            <w:r w:rsidRPr="003D3FAD">
              <w:rPr>
                <w:b/>
                <w:bCs/>
                <w:color w:val="FF0000"/>
                <w:sz w:val="20"/>
              </w:rPr>
              <w:t xml:space="preserve">) </w:t>
            </w:r>
            <w:proofErr w:type="spellStart"/>
            <w:r w:rsidRPr="003D3FAD">
              <w:rPr>
                <w:b/>
                <w:bCs/>
                <w:color w:val="FF0000"/>
                <w:sz w:val="20"/>
              </w:rPr>
              <w:t>yazılır</w:t>
            </w:r>
            <w:proofErr w:type="spellEnd"/>
            <w:r w:rsidRPr="003D3FAD">
              <w:rPr>
                <w:b/>
                <w:bCs/>
                <w:color w:val="FF0000"/>
                <w:sz w:val="20"/>
              </w:rPr>
              <w:t xml:space="preserve">, </w:t>
            </w:r>
            <w:proofErr w:type="spellStart"/>
            <w:r w:rsidRPr="003D3FAD">
              <w:rPr>
                <w:b/>
                <w:bCs/>
                <w:color w:val="FF0000"/>
                <w:sz w:val="20"/>
              </w:rPr>
              <w:t>bilmiyorsanız</w:t>
            </w:r>
            <w:proofErr w:type="spellEnd"/>
            <w:r w:rsidRPr="003D3FAD">
              <w:rPr>
                <w:b/>
                <w:bCs/>
                <w:color w:val="FF0000"/>
                <w:sz w:val="20"/>
              </w:rPr>
              <w:t xml:space="preserve"> </w:t>
            </w:r>
            <w:proofErr w:type="spellStart"/>
            <w:r w:rsidRPr="003D3FAD">
              <w:rPr>
                <w:b/>
                <w:bCs/>
                <w:color w:val="FF0000"/>
                <w:sz w:val="20"/>
              </w:rPr>
              <w:t>boş</w:t>
            </w:r>
            <w:proofErr w:type="spellEnd"/>
            <w:r w:rsidRPr="003D3FAD">
              <w:rPr>
                <w:b/>
                <w:bCs/>
                <w:color w:val="FF0000"/>
                <w:sz w:val="20"/>
              </w:rPr>
              <w:t xml:space="preserve"> </w:t>
            </w:r>
            <w:proofErr w:type="spellStart"/>
            <w:r w:rsidRPr="003D3FAD">
              <w:rPr>
                <w:b/>
                <w:bCs/>
                <w:color w:val="FF0000"/>
                <w:sz w:val="20"/>
              </w:rPr>
              <w:t>bırakınız</w:t>
            </w:r>
            <w:proofErr w:type="spellEnd"/>
            <w:r>
              <w:rPr>
                <w:b/>
                <w:bCs/>
                <w:sz w:val="20"/>
              </w:rPr>
              <w:t xml:space="preserve"> </w:t>
            </w:r>
          </w:p>
          <w:p w:rsidR="003D3FAD" w:rsidRPr="003D3FAD" w:rsidRDefault="003D3FAD" w:rsidP="003D3FAD">
            <w:pPr>
              <w:spacing w:before="120" w:after="120"/>
              <w:rPr>
                <w:rFonts w:ascii="Verdana" w:hAnsi="Verdana" w:cs="Calibri"/>
                <w:b/>
                <w:sz w:val="20"/>
                <w:lang w:val="en-GB"/>
              </w:rPr>
            </w:pPr>
            <w:r w:rsidRPr="003D3FAD">
              <w:rPr>
                <w:sz w:val="22"/>
                <w:szCs w:val="22"/>
              </w:rPr>
              <w:t>Signature:</w:t>
            </w:r>
            <w:r>
              <w:rPr>
                <w:sz w:val="20"/>
              </w:rPr>
              <w:t xml:space="preserve"> </w:t>
            </w:r>
            <w:r>
              <w:rPr>
                <w:b/>
                <w:bCs/>
                <w:color w:val="FF0000"/>
                <w:sz w:val="20"/>
              </w:rPr>
              <w:t>KURUM KOORDİNATÖRÜ İ</w:t>
            </w:r>
            <w:r w:rsidRPr="003D3FAD">
              <w:rPr>
                <w:b/>
                <w:bCs/>
                <w:color w:val="FF0000"/>
                <w:sz w:val="20"/>
              </w:rPr>
              <w:t xml:space="preserve">MZALAR (belge </w:t>
            </w:r>
            <w:proofErr w:type="spellStart"/>
            <w:r w:rsidRPr="003D3FAD">
              <w:rPr>
                <w:b/>
                <w:bCs/>
                <w:color w:val="FF0000"/>
                <w:sz w:val="20"/>
              </w:rPr>
              <w:t>imzalanması</w:t>
            </w:r>
            <w:proofErr w:type="spellEnd"/>
            <w:r w:rsidRPr="003D3FAD">
              <w:rPr>
                <w:b/>
                <w:bCs/>
                <w:color w:val="FF0000"/>
                <w:sz w:val="20"/>
              </w:rPr>
              <w:t xml:space="preserve"> </w:t>
            </w:r>
            <w:proofErr w:type="spellStart"/>
            <w:r w:rsidRPr="003D3FAD">
              <w:rPr>
                <w:b/>
                <w:bCs/>
                <w:color w:val="FF0000"/>
                <w:sz w:val="20"/>
              </w:rPr>
              <w:t>için</w:t>
            </w:r>
            <w:proofErr w:type="spellEnd"/>
            <w:r w:rsidRPr="003D3FAD">
              <w:rPr>
                <w:b/>
                <w:bCs/>
                <w:color w:val="FF0000"/>
                <w:sz w:val="20"/>
              </w:rPr>
              <w:t xml:space="preserve"> </w:t>
            </w:r>
            <w:proofErr w:type="spellStart"/>
            <w:r w:rsidRPr="003D3FAD">
              <w:rPr>
                <w:b/>
                <w:bCs/>
                <w:color w:val="FF0000"/>
                <w:sz w:val="20"/>
              </w:rPr>
              <w:t>Koordinatörlük</w:t>
            </w:r>
            <w:proofErr w:type="spellEnd"/>
            <w:r w:rsidRPr="003D3FAD">
              <w:rPr>
                <w:b/>
                <w:bCs/>
                <w:color w:val="FF0000"/>
                <w:sz w:val="20"/>
              </w:rPr>
              <w:t xml:space="preserve"> </w:t>
            </w:r>
            <w:proofErr w:type="spellStart"/>
            <w:r w:rsidRPr="003D3FAD">
              <w:rPr>
                <w:b/>
                <w:bCs/>
                <w:color w:val="FF0000"/>
                <w:sz w:val="20"/>
              </w:rPr>
              <w:t>Personeline</w:t>
            </w:r>
            <w:proofErr w:type="spellEnd"/>
            <w:r w:rsidRPr="003D3FAD">
              <w:rPr>
                <w:b/>
                <w:bCs/>
                <w:color w:val="FF0000"/>
                <w:sz w:val="20"/>
              </w:rPr>
              <w:t xml:space="preserve"> </w:t>
            </w:r>
            <w:proofErr w:type="spellStart"/>
            <w:r w:rsidRPr="003D3FAD">
              <w:rPr>
                <w:b/>
                <w:bCs/>
                <w:color w:val="FF0000"/>
                <w:sz w:val="20"/>
              </w:rPr>
              <w:t>teslim</w:t>
            </w:r>
            <w:proofErr w:type="spellEnd"/>
            <w:r w:rsidRPr="003D3FAD">
              <w:rPr>
                <w:b/>
                <w:bCs/>
                <w:color w:val="FF0000"/>
                <w:sz w:val="20"/>
              </w:rPr>
              <w:t xml:space="preserve"> </w:t>
            </w:r>
            <w:proofErr w:type="spellStart"/>
            <w:proofErr w:type="gramStart"/>
            <w:r w:rsidRPr="003D3FAD">
              <w:rPr>
                <w:b/>
                <w:bCs/>
                <w:color w:val="FF0000"/>
                <w:sz w:val="20"/>
              </w:rPr>
              <w:t>edilir</w:t>
            </w:r>
            <w:proofErr w:type="spellEnd"/>
            <w:r w:rsidRPr="003D3FAD">
              <w:rPr>
                <w:b/>
                <w:bCs/>
                <w:color w:val="FF0000"/>
                <w:sz w:val="20"/>
              </w:rPr>
              <w:t xml:space="preserve"> )</w:t>
            </w:r>
            <w:proofErr w:type="gramEnd"/>
            <w:r>
              <w:rPr>
                <w:b/>
                <w:bCs/>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r w:rsidR="003D3FAD" w:rsidRPr="003D3FAD">
              <w:rPr>
                <w:rFonts w:ascii="Verdana" w:hAnsi="Verdana" w:cs="Calibri"/>
                <w:color w:val="FF0000"/>
                <w:sz w:val="20"/>
                <w:lang w:val="en-GB"/>
              </w:rPr>
              <w:t>İ</w:t>
            </w:r>
            <w:r w:rsidR="003D3FAD" w:rsidRPr="003D3FAD">
              <w:rPr>
                <w:b/>
                <w:bCs/>
                <w:color w:val="FF0000"/>
                <w:sz w:val="20"/>
              </w:rPr>
              <w:t>MZA TARİHİ</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3D3FAD" w:rsidRPr="003D3FAD" w:rsidRDefault="00F550D9" w:rsidP="003D3FAD">
            <w:pPr>
              <w:tabs>
                <w:tab w:val="left" w:pos="3312"/>
                <w:tab w:val="left" w:pos="6147"/>
                <w:tab w:val="left" w:pos="6856"/>
              </w:tabs>
              <w:spacing w:after="120"/>
              <w:rPr>
                <w:rFonts w:ascii="Verdana" w:hAnsi="Verdana" w:cs="Calibri"/>
                <w:color w:val="FF0000"/>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D3FAD">
              <w:rPr>
                <w:rFonts w:ascii="Verdana" w:hAnsi="Verdana" w:cs="Calibri"/>
                <w:sz w:val="20"/>
                <w:lang w:val="en-GB"/>
              </w:rPr>
              <w:t xml:space="preserve"> </w:t>
            </w:r>
            <w:r w:rsidR="00A31D53">
              <w:rPr>
                <w:b/>
                <w:bCs/>
                <w:color w:val="FF0000"/>
                <w:sz w:val="20"/>
              </w:rPr>
              <w:t>AK</w:t>
            </w:r>
            <w:r w:rsidR="003D3FAD" w:rsidRPr="003D3FAD">
              <w:rPr>
                <w:b/>
                <w:bCs/>
                <w:color w:val="FF0000"/>
                <w:sz w:val="20"/>
              </w:rPr>
              <w:t xml:space="preserve">Ü </w:t>
            </w:r>
            <w:proofErr w:type="spellStart"/>
            <w:r w:rsidR="003D3FAD" w:rsidRPr="003D3FAD">
              <w:rPr>
                <w:b/>
                <w:bCs/>
                <w:color w:val="FF0000"/>
                <w:sz w:val="20"/>
              </w:rPr>
              <w:t>deki</w:t>
            </w:r>
            <w:proofErr w:type="spellEnd"/>
            <w:r w:rsidR="003D3FAD" w:rsidRPr="003D3FAD">
              <w:rPr>
                <w:b/>
                <w:bCs/>
                <w:color w:val="FF0000"/>
                <w:sz w:val="20"/>
              </w:rPr>
              <w:t xml:space="preserve"> </w:t>
            </w:r>
            <w:proofErr w:type="spellStart"/>
            <w:r w:rsidR="003D3FAD" w:rsidRPr="003D3FAD">
              <w:rPr>
                <w:b/>
                <w:bCs/>
                <w:color w:val="FF0000"/>
                <w:sz w:val="20"/>
              </w:rPr>
              <w:t>imzalar</w:t>
            </w:r>
            <w:proofErr w:type="spellEnd"/>
            <w:r w:rsidR="003D3FAD" w:rsidRPr="003D3FAD">
              <w:rPr>
                <w:b/>
                <w:bCs/>
                <w:color w:val="FF0000"/>
                <w:sz w:val="20"/>
              </w:rPr>
              <w:t xml:space="preserve"> </w:t>
            </w:r>
            <w:proofErr w:type="spellStart"/>
            <w:r w:rsidR="003D3FAD" w:rsidRPr="003D3FAD">
              <w:rPr>
                <w:b/>
                <w:bCs/>
                <w:color w:val="FF0000"/>
                <w:sz w:val="20"/>
              </w:rPr>
              <w:t>tamamlandıktan</w:t>
            </w:r>
            <w:proofErr w:type="spellEnd"/>
            <w:r w:rsidR="003D3FAD" w:rsidRPr="003D3FAD">
              <w:rPr>
                <w:b/>
                <w:bCs/>
                <w:color w:val="FF0000"/>
                <w:sz w:val="20"/>
              </w:rPr>
              <w:t xml:space="preserve"> sonra </w:t>
            </w:r>
            <w:proofErr w:type="spellStart"/>
            <w:r w:rsidR="003D3FAD" w:rsidRPr="003D3FAD">
              <w:rPr>
                <w:b/>
                <w:bCs/>
                <w:color w:val="FF0000"/>
                <w:sz w:val="20"/>
              </w:rPr>
              <w:t>personel</w:t>
            </w:r>
            <w:proofErr w:type="spellEnd"/>
            <w:r w:rsidR="003D3FAD" w:rsidRPr="003D3FAD">
              <w:rPr>
                <w:b/>
                <w:bCs/>
                <w:color w:val="FF0000"/>
                <w:sz w:val="20"/>
              </w:rPr>
              <w:t xml:space="preserve"> </w:t>
            </w:r>
            <w:proofErr w:type="spellStart"/>
            <w:r w:rsidR="003D3FAD" w:rsidRPr="003D3FAD">
              <w:rPr>
                <w:b/>
                <w:bCs/>
                <w:color w:val="FF0000"/>
                <w:sz w:val="20"/>
              </w:rPr>
              <w:t>imzalatmak</w:t>
            </w:r>
            <w:proofErr w:type="spellEnd"/>
            <w:r w:rsidR="003D3FAD" w:rsidRPr="003D3FAD">
              <w:rPr>
                <w:b/>
                <w:bCs/>
                <w:color w:val="FF0000"/>
                <w:sz w:val="20"/>
              </w:rPr>
              <w:t xml:space="preserve"> </w:t>
            </w:r>
            <w:proofErr w:type="spellStart"/>
            <w:r w:rsidR="003D3FAD">
              <w:rPr>
                <w:b/>
                <w:bCs/>
                <w:color w:val="FF0000"/>
                <w:sz w:val="20"/>
              </w:rPr>
              <w:t>üzere</w:t>
            </w:r>
            <w:proofErr w:type="spellEnd"/>
            <w:r w:rsidR="003D3FAD">
              <w:rPr>
                <w:b/>
                <w:bCs/>
                <w:color w:val="FF0000"/>
                <w:sz w:val="20"/>
              </w:rPr>
              <w:t xml:space="preserve"> </w:t>
            </w:r>
            <w:proofErr w:type="spellStart"/>
            <w:r w:rsidR="003D3FAD">
              <w:rPr>
                <w:b/>
                <w:bCs/>
                <w:color w:val="FF0000"/>
                <w:sz w:val="20"/>
              </w:rPr>
              <w:t>belgeyi</w:t>
            </w:r>
            <w:proofErr w:type="spellEnd"/>
            <w:r w:rsidR="003D3FAD">
              <w:rPr>
                <w:b/>
                <w:bCs/>
                <w:color w:val="FF0000"/>
                <w:sz w:val="20"/>
              </w:rPr>
              <w:t xml:space="preserve"> </w:t>
            </w:r>
            <w:proofErr w:type="spellStart"/>
            <w:r w:rsidR="003D3FAD">
              <w:rPr>
                <w:b/>
                <w:bCs/>
                <w:color w:val="FF0000"/>
                <w:sz w:val="20"/>
              </w:rPr>
              <w:t>taralı</w:t>
            </w:r>
            <w:proofErr w:type="spellEnd"/>
            <w:r w:rsidR="003D3FAD">
              <w:rPr>
                <w:b/>
                <w:bCs/>
                <w:color w:val="FF0000"/>
                <w:sz w:val="20"/>
              </w:rPr>
              <w:t xml:space="preserve"> </w:t>
            </w:r>
            <w:proofErr w:type="spellStart"/>
            <w:r w:rsidR="003D3FAD">
              <w:rPr>
                <w:b/>
                <w:bCs/>
                <w:color w:val="FF0000"/>
                <w:sz w:val="20"/>
              </w:rPr>
              <w:t>olarak</w:t>
            </w:r>
            <w:proofErr w:type="spellEnd"/>
            <w:r w:rsidR="003D3FAD">
              <w:rPr>
                <w:b/>
                <w:bCs/>
                <w:color w:val="FF0000"/>
                <w:sz w:val="20"/>
              </w:rPr>
              <w:t xml:space="preserve"> </w:t>
            </w:r>
            <w:proofErr w:type="spellStart"/>
            <w:r w:rsidR="003D3FAD">
              <w:rPr>
                <w:b/>
                <w:bCs/>
                <w:color w:val="FF0000"/>
                <w:sz w:val="20"/>
              </w:rPr>
              <w:t>karşı</w:t>
            </w:r>
            <w:proofErr w:type="spellEnd"/>
            <w:r w:rsidR="003D3FAD">
              <w:rPr>
                <w:b/>
                <w:bCs/>
                <w:color w:val="FF0000"/>
                <w:sz w:val="20"/>
              </w:rPr>
              <w:t xml:space="preserve"> </w:t>
            </w:r>
            <w:proofErr w:type="spellStart"/>
            <w:r w:rsidR="003D3FAD">
              <w:rPr>
                <w:b/>
                <w:bCs/>
                <w:color w:val="FF0000"/>
                <w:sz w:val="20"/>
              </w:rPr>
              <w:t>kuruma</w:t>
            </w:r>
            <w:proofErr w:type="spellEnd"/>
            <w:r w:rsidR="003D3FAD">
              <w:rPr>
                <w:b/>
                <w:bCs/>
                <w:color w:val="FF0000"/>
                <w:sz w:val="20"/>
              </w:rPr>
              <w:t xml:space="preserve"> </w:t>
            </w:r>
            <w:proofErr w:type="spellStart"/>
            <w:r w:rsidR="003D3FAD">
              <w:rPr>
                <w:b/>
                <w:bCs/>
                <w:color w:val="FF0000"/>
                <w:sz w:val="20"/>
              </w:rPr>
              <w:t>gönderir</w:t>
            </w:r>
            <w:proofErr w:type="spellEnd"/>
            <w:r w:rsidR="003D3FAD">
              <w:rPr>
                <w:b/>
                <w:bCs/>
                <w:color w:val="FF0000"/>
                <w:sz w:val="20"/>
              </w:rPr>
              <w:t xml:space="preserve">, </w:t>
            </w:r>
            <w:proofErr w:type="spellStart"/>
            <w:r w:rsidR="003D3FAD">
              <w:rPr>
                <w:b/>
                <w:bCs/>
                <w:color w:val="FF0000"/>
                <w:sz w:val="20"/>
              </w:rPr>
              <w:t>karşı</w:t>
            </w:r>
            <w:proofErr w:type="spellEnd"/>
            <w:r w:rsidR="003D3FAD">
              <w:rPr>
                <w:b/>
                <w:bCs/>
                <w:color w:val="FF0000"/>
                <w:sz w:val="20"/>
              </w:rPr>
              <w:t xml:space="preserve"> </w:t>
            </w:r>
            <w:proofErr w:type="spellStart"/>
            <w:r w:rsidR="003D3FAD">
              <w:rPr>
                <w:b/>
                <w:bCs/>
                <w:color w:val="FF0000"/>
                <w:sz w:val="20"/>
              </w:rPr>
              <w:t>kurumda</w:t>
            </w:r>
            <w:proofErr w:type="spellEnd"/>
            <w:r w:rsidR="003D3FAD">
              <w:rPr>
                <w:b/>
                <w:bCs/>
                <w:color w:val="FF0000"/>
                <w:sz w:val="20"/>
              </w:rPr>
              <w:t xml:space="preserve"> </w:t>
            </w:r>
            <w:proofErr w:type="spellStart"/>
            <w:r w:rsidR="003D3FAD">
              <w:rPr>
                <w:b/>
                <w:bCs/>
                <w:color w:val="FF0000"/>
                <w:sz w:val="20"/>
              </w:rPr>
              <w:t>sorumlu</w:t>
            </w:r>
            <w:proofErr w:type="spellEnd"/>
            <w:r w:rsidR="003D3FAD">
              <w:rPr>
                <w:b/>
                <w:bCs/>
                <w:color w:val="FF0000"/>
                <w:sz w:val="20"/>
              </w:rPr>
              <w:t xml:space="preserve"> </w:t>
            </w:r>
            <w:proofErr w:type="spellStart"/>
            <w:r w:rsidR="003D3FAD">
              <w:rPr>
                <w:b/>
                <w:bCs/>
                <w:color w:val="FF0000"/>
                <w:sz w:val="20"/>
              </w:rPr>
              <w:t>kiş</w:t>
            </w:r>
            <w:r w:rsidR="003D3FAD" w:rsidRPr="003D3FAD">
              <w:rPr>
                <w:b/>
                <w:bCs/>
                <w:color w:val="FF0000"/>
                <w:sz w:val="20"/>
              </w:rPr>
              <w:t>i</w:t>
            </w:r>
            <w:proofErr w:type="spellEnd"/>
            <w:r w:rsidR="003D3FAD" w:rsidRPr="003D3FAD">
              <w:rPr>
                <w:b/>
                <w:bCs/>
                <w:color w:val="FF0000"/>
                <w:sz w:val="20"/>
              </w:rPr>
              <w:t xml:space="preserve"> </w:t>
            </w:r>
            <w:proofErr w:type="spellStart"/>
            <w:r w:rsidR="003D3FAD" w:rsidRPr="003D3FAD">
              <w:rPr>
                <w:b/>
                <w:bCs/>
                <w:color w:val="FF0000"/>
                <w:sz w:val="20"/>
              </w:rPr>
              <w:t>buraya</w:t>
            </w:r>
            <w:proofErr w:type="spellEnd"/>
            <w:r w:rsidR="003D3FAD" w:rsidRPr="003D3FAD">
              <w:rPr>
                <w:b/>
                <w:bCs/>
                <w:color w:val="FF0000"/>
                <w:sz w:val="20"/>
              </w:rPr>
              <w:t xml:space="preserve"> </w:t>
            </w:r>
            <w:proofErr w:type="spellStart"/>
            <w:r w:rsidR="003D3FAD" w:rsidRPr="003D3FAD">
              <w:rPr>
                <w:b/>
                <w:bCs/>
                <w:color w:val="FF0000"/>
                <w:sz w:val="20"/>
              </w:rPr>
              <w:t>ismini</w:t>
            </w:r>
            <w:proofErr w:type="spellEnd"/>
            <w:r w:rsidR="003D3FAD" w:rsidRPr="003D3FAD">
              <w:rPr>
                <w:b/>
                <w:bCs/>
                <w:color w:val="FF0000"/>
                <w:sz w:val="20"/>
              </w:rPr>
              <w:t xml:space="preserve"> </w:t>
            </w:r>
            <w:proofErr w:type="spellStart"/>
            <w:r w:rsidR="003D3FAD" w:rsidRPr="003D3FAD">
              <w:rPr>
                <w:b/>
                <w:bCs/>
                <w:color w:val="FF0000"/>
                <w:sz w:val="20"/>
              </w:rPr>
              <w:t>yazar</w:t>
            </w:r>
            <w:proofErr w:type="spellEnd"/>
            <w:r w:rsidR="003D3FAD" w:rsidRPr="003D3FAD">
              <w:rPr>
                <w:b/>
                <w:bCs/>
                <w:color w:val="FF0000"/>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3D3FAD">
              <w:rPr>
                <w:rFonts w:ascii="Verdana" w:hAnsi="Verdana" w:cs="Calibri"/>
                <w:sz w:val="20"/>
                <w:lang w:val="en-GB"/>
              </w:rPr>
              <w:t xml:space="preserve"> </w:t>
            </w:r>
            <w:proofErr w:type="spellStart"/>
            <w:r w:rsidR="003D3FAD" w:rsidRPr="003D3FAD">
              <w:rPr>
                <w:b/>
                <w:bCs/>
                <w:color w:val="FF0000"/>
                <w:sz w:val="20"/>
              </w:rPr>
              <w:t>Karşı</w:t>
            </w:r>
            <w:proofErr w:type="spellEnd"/>
            <w:r w:rsidR="003D3FAD" w:rsidRPr="003D3FAD">
              <w:rPr>
                <w:b/>
                <w:bCs/>
                <w:color w:val="FF0000"/>
                <w:sz w:val="20"/>
              </w:rPr>
              <w:t xml:space="preserve"> </w:t>
            </w:r>
            <w:proofErr w:type="spellStart"/>
            <w:r w:rsidR="003D3FAD" w:rsidRPr="003D3FAD">
              <w:rPr>
                <w:b/>
                <w:bCs/>
                <w:color w:val="FF0000"/>
                <w:sz w:val="20"/>
              </w:rPr>
              <w:t>kurumdaki</w:t>
            </w:r>
            <w:proofErr w:type="spellEnd"/>
            <w:r w:rsidR="003D3FAD" w:rsidRPr="003D3FAD">
              <w:rPr>
                <w:b/>
                <w:bCs/>
                <w:color w:val="FF0000"/>
                <w:sz w:val="20"/>
              </w:rPr>
              <w:t xml:space="preserve"> </w:t>
            </w:r>
            <w:proofErr w:type="spellStart"/>
            <w:r w:rsidR="003D3FAD" w:rsidRPr="003D3FAD">
              <w:rPr>
                <w:b/>
                <w:bCs/>
                <w:color w:val="FF0000"/>
                <w:sz w:val="20"/>
              </w:rPr>
              <w:t>sorumlu</w:t>
            </w:r>
            <w:proofErr w:type="spellEnd"/>
            <w:r w:rsidR="003D3FAD" w:rsidRPr="003D3FAD">
              <w:rPr>
                <w:b/>
                <w:bCs/>
                <w:color w:val="FF0000"/>
                <w:sz w:val="20"/>
              </w:rPr>
              <w:t xml:space="preserve"> </w:t>
            </w:r>
            <w:proofErr w:type="spellStart"/>
            <w:r w:rsidR="003D3FAD" w:rsidRPr="003D3FAD">
              <w:rPr>
                <w:b/>
                <w:bCs/>
                <w:color w:val="FF0000"/>
                <w:sz w:val="20"/>
              </w:rPr>
              <w:t>kişinin</w:t>
            </w:r>
            <w:proofErr w:type="spellEnd"/>
            <w:r w:rsidR="003D3FAD" w:rsidRPr="003D3FAD">
              <w:rPr>
                <w:b/>
                <w:bCs/>
                <w:color w:val="FF0000"/>
                <w:sz w:val="20"/>
              </w:rPr>
              <w:t xml:space="preserve"> </w:t>
            </w:r>
            <w:proofErr w:type="spellStart"/>
            <w:r w:rsidR="003D3FAD" w:rsidRPr="003D3FAD">
              <w:rPr>
                <w:b/>
                <w:bCs/>
                <w:color w:val="FF0000"/>
                <w:sz w:val="20"/>
              </w:rPr>
              <w:t>imzası</w:t>
            </w:r>
            <w:proofErr w:type="spellEnd"/>
            <w:r w:rsidR="003D3FAD" w:rsidRPr="003D3FAD">
              <w:rPr>
                <w:b/>
                <w:bCs/>
                <w:color w:val="FF0000"/>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r w:rsidR="003D3FAD" w:rsidRPr="003D3FAD">
              <w:rPr>
                <w:rFonts w:ascii="Verdana" w:hAnsi="Verdana" w:cs="Calibri"/>
                <w:color w:val="FF0000"/>
                <w:sz w:val="20"/>
                <w:lang w:val="en-GB"/>
              </w:rPr>
              <w:t>İ</w:t>
            </w:r>
            <w:r w:rsidR="003D3FAD" w:rsidRPr="003D3FAD">
              <w:rPr>
                <w:b/>
                <w:bCs/>
                <w:color w:val="FF0000"/>
                <w:sz w:val="20"/>
              </w:rPr>
              <w:t>MZA TARİHİ</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p>
        </w:tc>
      </w:tr>
    </w:tbl>
    <w:p w:rsidR="00EF398E" w:rsidRPr="003D3FAD" w:rsidRDefault="003D3FAD" w:rsidP="004A4118">
      <w:pPr>
        <w:tabs>
          <w:tab w:val="left" w:pos="954"/>
        </w:tabs>
        <w:rPr>
          <w:rFonts w:ascii="Verdana" w:hAnsi="Verdana" w:cs="Calibri"/>
          <w:b/>
          <w:color w:val="FF0000"/>
          <w:sz w:val="28"/>
          <w:lang w:val="en-GB"/>
        </w:rPr>
      </w:pPr>
      <w:r w:rsidRPr="003D3FAD">
        <w:rPr>
          <w:b/>
          <w:bCs/>
          <w:color w:val="FF0000"/>
          <w:sz w:val="20"/>
        </w:rPr>
        <w:t xml:space="preserve">NOT: BELGEDE BÜTÜN </w:t>
      </w:r>
      <w:r>
        <w:rPr>
          <w:b/>
          <w:bCs/>
          <w:color w:val="FF0000"/>
          <w:sz w:val="20"/>
        </w:rPr>
        <w:t>İ</w:t>
      </w:r>
      <w:r w:rsidRPr="003D3FAD">
        <w:rPr>
          <w:b/>
          <w:bCs/>
          <w:color w:val="FF0000"/>
          <w:sz w:val="20"/>
        </w:rPr>
        <w:t>MZALAR TAMAMLANDIKTAN SONRA N</w:t>
      </w:r>
      <w:r>
        <w:rPr>
          <w:b/>
          <w:bCs/>
          <w:color w:val="FF0000"/>
          <w:sz w:val="20"/>
        </w:rPr>
        <w:t>İ</w:t>
      </w:r>
      <w:r w:rsidRPr="003D3FAD">
        <w:rPr>
          <w:b/>
          <w:bCs/>
          <w:color w:val="FF0000"/>
          <w:sz w:val="20"/>
        </w:rPr>
        <w:t>HA</w:t>
      </w:r>
      <w:r>
        <w:rPr>
          <w:b/>
          <w:bCs/>
          <w:color w:val="FF0000"/>
          <w:sz w:val="20"/>
        </w:rPr>
        <w:t>İ</w:t>
      </w:r>
      <w:r w:rsidRPr="003D3FAD">
        <w:rPr>
          <w:b/>
          <w:bCs/>
          <w:color w:val="FF0000"/>
          <w:sz w:val="20"/>
        </w:rPr>
        <w:t xml:space="preserve"> HAL</w:t>
      </w:r>
      <w:r>
        <w:rPr>
          <w:b/>
          <w:bCs/>
          <w:color w:val="FF0000"/>
          <w:sz w:val="20"/>
        </w:rPr>
        <w:t>İ</w:t>
      </w:r>
      <w:r w:rsidRPr="003D3FAD">
        <w:rPr>
          <w:b/>
          <w:bCs/>
          <w:color w:val="FF0000"/>
          <w:sz w:val="20"/>
        </w:rPr>
        <w:t xml:space="preserve"> </w:t>
      </w:r>
      <w:r w:rsidR="00A31D53">
        <w:rPr>
          <w:b/>
          <w:bCs/>
          <w:color w:val="FF0000"/>
          <w:sz w:val="20"/>
        </w:rPr>
        <w:t>uib@ak</w:t>
      </w:r>
      <w:r w:rsidRPr="003D3FAD">
        <w:rPr>
          <w:b/>
          <w:bCs/>
          <w:color w:val="FF0000"/>
          <w:sz w:val="20"/>
        </w:rPr>
        <w:t xml:space="preserve">u.edu.tr </w:t>
      </w:r>
      <w:proofErr w:type="spellStart"/>
      <w:r w:rsidRPr="003D3FAD">
        <w:rPr>
          <w:b/>
          <w:bCs/>
          <w:color w:val="FF0000"/>
          <w:sz w:val="20"/>
        </w:rPr>
        <w:t>ye</w:t>
      </w:r>
      <w:proofErr w:type="spellEnd"/>
      <w:r w:rsidRPr="003D3FAD">
        <w:rPr>
          <w:b/>
          <w:bCs/>
          <w:color w:val="FF0000"/>
          <w:sz w:val="20"/>
        </w:rPr>
        <w:t xml:space="preserve"> </w:t>
      </w:r>
      <w:proofErr w:type="spellStart"/>
      <w:r w:rsidRPr="003D3FAD">
        <w:rPr>
          <w:b/>
          <w:bCs/>
          <w:color w:val="FF0000"/>
          <w:sz w:val="20"/>
        </w:rPr>
        <w:t>pdf</w:t>
      </w:r>
      <w:proofErr w:type="spellEnd"/>
      <w:r w:rsidRPr="003D3FAD">
        <w:rPr>
          <w:b/>
          <w:bCs/>
          <w:color w:val="FF0000"/>
          <w:sz w:val="20"/>
        </w:rPr>
        <w:t xml:space="preserve"> </w:t>
      </w:r>
      <w:proofErr w:type="spellStart"/>
      <w:r w:rsidRPr="003D3FAD">
        <w:rPr>
          <w:b/>
          <w:bCs/>
          <w:color w:val="FF0000"/>
          <w:sz w:val="20"/>
        </w:rPr>
        <w:t>formatında</w:t>
      </w:r>
      <w:proofErr w:type="spellEnd"/>
      <w:r w:rsidRPr="003D3FAD">
        <w:rPr>
          <w:b/>
          <w:bCs/>
          <w:color w:val="FF0000"/>
          <w:sz w:val="20"/>
        </w:rPr>
        <w:t xml:space="preserve"> </w:t>
      </w:r>
      <w:proofErr w:type="spellStart"/>
      <w:r w:rsidRPr="003D3FAD">
        <w:rPr>
          <w:b/>
          <w:bCs/>
          <w:color w:val="FF0000"/>
          <w:sz w:val="20"/>
        </w:rPr>
        <w:t>taralı</w:t>
      </w:r>
      <w:proofErr w:type="spellEnd"/>
      <w:r w:rsidRPr="003D3FAD">
        <w:rPr>
          <w:b/>
          <w:bCs/>
          <w:color w:val="FF0000"/>
          <w:sz w:val="20"/>
        </w:rPr>
        <w:t xml:space="preserve"> </w:t>
      </w:r>
      <w:proofErr w:type="spellStart"/>
      <w:r w:rsidRPr="003D3FAD">
        <w:rPr>
          <w:b/>
          <w:bCs/>
          <w:color w:val="FF0000"/>
          <w:sz w:val="20"/>
        </w:rPr>
        <w:t>olarak</w:t>
      </w:r>
      <w:proofErr w:type="spellEnd"/>
      <w:r w:rsidRPr="003D3FAD">
        <w:rPr>
          <w:b/>
          <w:bCs/>
          <w:color w:val="FF0000"/>
          <w:sz w:val="20"/>
        </w:rPr>
        <w:t xml:space="preserve"> </w:t>
      </w:r>
      <w:proofErr w:type="spellStart"/>
      <w:r w:rsidRPr="003D3FAD">
        <w:rPr>
          <w:b/>
          <w:bCs/>
          <w:color w:val="FF0000"/>
          <w:sz w:val="20"/>
        </w:rPr>
        <w:t>gönderilir</w:t>
      </w:r>
      <w:proofErr w:type="spellEnd"/>
      <w:r w:rsidRPr="003D3FAD">
        <w:rPr>
          <w:b/>
          <w:bCs/>
          <w:color w:val="FF0000"/>
          <w:sz w:val="20"/>
        </w:rPr>
        <w:t xml:space="preserve"> </w:t>
      </w:r>
      <w:proofErr w:type="spellStart"/>
      <w:r w:rsidRPr="003D3FAD">
        <w:rPr>
          <w:b/>
          <w:bCs/>
          <w:color w:val="FF0000"/>
          <w:sz w:val="20"/>
        </w:rPr>
        <w:t>ya</w:t>
      </w:r>
      <w:proofErr w:type="spellEnd"/>
      <w:r w:rsidRPr="003D3FAD">
        <w:rPr>
          <w:b/>
          <w:bCs/>
          <w:color w:val="FF0000"/>
          <w:sz w:val="20"/>
        </w:rPr>
        <w:t xml:space="preserve"> da </w:t>
      </w:r>
      <w:proofErr w:type="spellStart"/>
      <w:r w:rsidRPr="003D3FAD">
        <w:rPr>
          <w:b/>
          <w:bCs/>
          <w:color w:val="FF0000"/>
          <w:sz w:val="20"/>
        </w:rPr>
        <w:t>çıktısı</w:t>
      </w:r>
      <w:proofErr w:type="spellEnd"/>
      <w:r w:rsidRPr="003D3FAD">
        <w:rPr>
          <w:b/>
          <w:bCs/>
          <w:color w:val="FF0000"/>
          <w:sz w:val="20"/>
        </w:rPr>
        <w:t xml:space="preserve"> </w:t>
      </w:r>
      <w:proofErr w:type="spellStart"/>
      <w:r w:rsidRPr="003D3FAD">
        <w:rPr>
          <w:b/>
          <w:bCs/>
          <w:color w:val="FF0000"/>
          <w:sz w:val="20"/>
        </w:rPr>
        <w:t>elden</w:t>
      </w:r>
      <w:proofErr w:type="spellEnd"/>
      <w:r w:rsidRPr="003D3FAD">
        <w:rPr>
          <w:b/>
          <w:bCs/>
          <w:color w:val="FF0000"/>
          <w:sz w:val="20"/>
        </w:rPr>
        <w:t xml:space="preserve"> </w:t>
      </w:r>
      <w:proofErr w:type="spellStart"/>
      <w:r w:rsidRPr="003D3FAD">
        <w:rPr>
          <w:b/>
          <w:bCs/>
          <w:color w:val="FF0000"/>
          <w:sz w:val="20"/>
        </w:rPr>
        <w:t>Koordinatörlük</w:t>
      </w:r>
      <w:proofErr w:type="spellEnd"/>
      <w:r w:rsidRPr="003D3FAD">
        <w:rPr>
          <w:b/>
          <w:bCs/>
          <w:color w:val="FF0000"/>
          <w:sz w:val="20"/>
        </w:rPr>
        <w:t xml:space="preserve"> </w:t>
      </w:r>
      <w:proofErr w:type="spellStart"/>
      <w:r w:rsidRPr="003D3FAD">
        <w:rPr>
          <w:b/>
          <w:bCs/>
          <w:color w:val="FF0000"/>
          <w:sz w:val="20"/>
        </w:rPr>
        <w:t>personeline</w:t>
      </w:r>
      <w:proofErr w:type="spellEnd"/>
      <w:r w:rsidRPr="003D3FAD">
        <w:rPr>
          <w:b/>
          <w:bCs/>
          <w:color w:val="FF0000"/>
          <w:sz w:val="20"/>
        </w:rPr>
        <w:t xml:space="preserve"> </w:t>
      </w:r>
      <w:proofErr w:type="spellStart"/>
      <w:r w:rsidRPr="003D3FAD">
        <w:rPr>
          <w:b/>
          <w:bCs/>
          <w:color w:val="FF0000"/>
          <w:sz w:val="20"/>
        </w:rPr>
        <w:t>teslim</w:t>
      </w:r>
      <w:proofErr w:type="spellEnd"/>
      <w:r w:rsidRPr="003D3FAD">
        <w:rPr>
          <w:b/>
          <w:bCs/>
          <w:color w:val="FF0000"/>
          <w:sz w:val="20"/>
        </w:rPr>
        <w:t xml:space="preserve"> </w:t>
      </w:r>
      <w:proofErr w:type="spellStart"/>
      <w:r w:rsidRPr="003D3FAD">
        <w:rPr>
          <w:b/>
          <w:bCs/>
          <w:color w:val="FF0000"/>
          <w:sz w:val="20"/>
        </w:rPr>
        <w:t>edilir</w:t>
      </w:r>
      <w:proofErr w:type="spellEnd"/>
      <w:r w:rsidRPr="003D3FAD">
        <w:rPr>
          <w:b/>
          <w:bCs/>
          <w:color w:val="FF0000"/>
          <w:sz w:val="20"/>
        </w:rPr>
        <w:t>.</w:t>
      </w:r>
    </w:p>
    <w:sectPr w:rsidR="00EF398E" w:rsidRPr="003D3FA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F4" w:rsidRDefault="007A13F4">
      <w:r>
        <w:separator/>
      </w:r>
    </w:p>
  </w:endnote>
  <w:endnote w:type="continuationSeparator" w:id="0">
    <w:p w:rsidR="007A13F4" w:rsidRDefault="007A13F4">
      <w:r>
        <w:continuationSeparator/>
      </w:r>
    </w:p>
  </w:endnote>
  <w:endnote w:id="1">
    <w:p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proofErr w:type="spellStart"/>
      <w:r w:rsidRPr="000B782F">
        <w:rPr>
          <w:rFonts w:ascii="Verdana" w:hAnsi="Verdana"/>
          <w:b/>
          <w:sz w:val="16"/>
          <w:szCs w:val="16"/>
          <w:lang w:val="en-GB"/>
        </w:rPr>
        <w:t>themobility</w:t>
      </w:r>
      <w:proofErr w:type="spellEnd"/>
      <w:r w:rsidRPr="000B782F">
        <w:rPr>
          <w:rFonts w:ascii="Verdana" w:hAnsi="Verdana"/>
          <w:b/>
          <w:sz w:val="16"/>
          <w:szCs w:val="16"/>
          <w:lang w:val="en-GB"/>
        </w:rPr>
        <w:t xml:space="preserve">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w:t>
      </w:r>
      <w:proofErr w:type="spellStart"/>
      <w:r w:rsidRPr="000B782F">
        <w:rPr>
          <w:rFonts w:ascii="Verdana" w:hAnsi="Verdana"/>
          <w:sz w:val="16"/>
          <w:szCs w:val="16"/>
          <w:lang w:val="en-GB"/>
        </w:rPr>
        <w:t>types</w:t>
      </w:r>
      <w:r w:rsidR="00A61D65" w:rsidRPr="000B782F">
        <w:rPr>
          <w:rFonts w:ascii="Verdana" w:hAnsi="Verdana"/>
          <w:sz w:val="16"/>
          <w:szCs w:val="16"/>
          <w:lang w:val="en-GB"/>
        </w:rPr>
        <w:t>.</w:t>
      </w:r>
      <w:r w:rsidR="00842285" w:rsidRPr="000B782F">
        <w:rPr>
          <w:rFonts w:ascii="Verdana" w:hAnsi="Verdana" w:cs="Calibri"/>
          <w:sz w:val="16"/>
          <w:szCs w:val="16"/>
          <w:lang w:val="en-GB"/>
        </w:rPr>
        <w:t>In</w:t>
      </w:r>
      <w:proofErr w:type="spellEnd"/>
      <w:r w:rsidR="00842285" w:rsidRPr="000B782F">
        <w:rPr>
          <w:rFonts w:ascii="Verdana" w:hAnsi="Verdana" w:cs="Calibri"/>
          <w:sz w:val="16"/>
          <w:szCs w:val="16"/>
          <w:lang w:val="en-GB"/>
        </w:rPr>
        <w:t xml:space="preserve">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proofErr w:type="gramStart"/>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roofErr w:type="gramEnd"/>
    </w:p>
  </w:endnote>
  <w:endnote w:id="7">
    <w:p w:rsidR="00371A91" w:rsidRPr="00964A65" w:rsidRDefault="00371A91">
      <w:pPr>
        <w:pStyle w:val="SonnotMetni"/>
        <w:rPr>
          <w:lang w:val="en-GB"/>
        </w:rPr>
      </w:pPr>
      <w:r>
        <w:rPr>
          <w:rStyle w:val="SonnotBavurusu"/>
        </w:rPr>
        <w:endnoteRef/>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rsidR="00383DB8" w:rsidRPr="00964A65" w:rsidRDefault="00383DB8">
      <w:pPr>
        <w:pStyle w:val="SonnotMetni"/>
        <w:rPr>
          <w:lang w:val="en-GB"/>
        </w:rPr>
      </w:pPr>
    </w:p>
  </w:endnote>
  <w:endnote w:id="9">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366903">
        <w:pPr>
          <w:pStyle w:val="Altbilgi"/>
          <w:jc w:val="center"/>
        </w:pPr>
        <w:r>
          <w:fldChar w:fldCharType="begin"/>
        </w:r>
        <w:r w:rsidR="009F32D0">
          <w:instrText xml:space="preserve"> PAGE   \* MERGEFORMAT </w:instrText>
        </w:r>
        <w:r>
          <w:fldChar w:fldCharType="separate"/>
        </w:r>
        <w:r w:rsidR="00963113">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F4" w:rsidRDefault="007A13F4">
      <w:r>
        <w:separator/>
      </w:r>
    </w:p>
  </w:footnote>
  <w:footnote w:type="continuationSeparator" w:id="0">
    <w:p w:rsidR="007A13F4" w:rsidRDefault="007A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A31D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4F44043"/>
    <w:multiLevelType w:val="hybridMultilevel"/>
    <w:tmpl w:val="0A48E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4481"/>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0579"/>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59C1"/>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90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CC6"/>
    <w:rsid w:val="003A4447"/>
    <w:rsid w:val="003A4FCA"/>
    <w:rsid w:val="003A5B1B"/>
    <w:rsid w:val="003A677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D86"/>
    <w:rsid w:val="003D3FAD"/>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5EC9"/>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7E9"/>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1239"/>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071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3F4"/>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24"/>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386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113"/>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D53"/>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474C"/>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3A57"/>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2A7"/>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52C"/>
    <w:rsid w:val="00CF11FF"/>
    <w:rsid w:val="00CF1237"/>
    <w:rsid w:val="00CF3C00"/>
    <w:rsid w:val="00CF4227"/>
    <w:rsid w:val="00CF55E6"/>
    <w:rsid w:val="00CF63BD"/>
    <w:rsid w:val="00CF6D1D"/>
    <w:rsid w:val="00D01736"/>
    <w:rsid w:val="00D02AA9"/>
    <w:rsid w:val="00D02BAF"/>
    <w:rsid w:val="00D040A3"/>
    <w:rsid w:val="00D041C6"/>
    <w:rsid w:val="00D04CAC"/>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A7C"/>
    <w:rsid w:val="00D76DBE"/>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135"/>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E7D"/>
    <w:rsid w:val="00EA63A2"/>
    <w:rsid w:val="00EA6EBC"/>
    <w:rsid w:val="00EA79B4"/>
    <w:rsid w:val="00EB2FA2"/>
    <w:rsid w:val="00EB36DA"/>
    <w:rsid w:val="00EB72FE"/>
    <w:rsid w:val="00EC03D5"/>
    <w:rsid w:val="00EC050F"/>
    <w:rsid w:val="00EC15C9"/>
    <w:rsid w:val="00EC2511"/>
    <w:rsid w:val="00EC4308"/>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79C3"/>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D41DCC1-607D-4894-96FA-6324A07D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103</TotalTime>
  <Pages>1</Pages>
  <Words>1226</Words>
  <Characters>6990</Characters>
  <Application>Microsoft Office Word</Application>
  <DocSecurity>0</DocSecurity>
  <PresentationFormat>Microsoft Word 11.0</PresentationFormat>
  <Lines>58</Lines>
  <Paragraphs>16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8200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4</cp:revision>
  <cp:lastPrinted>2013-11-06T08:46:00Z</cp:lastPrinted>
  <dcterms:created xsi:type="dcterms:W3CDTF">2019-04-24T06:22:00Z</dcterms:created>
  <dcterms:modified xsi:type="dcterms:W3CDTF">2019-04-24T08:20:00Z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